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1C6A" w14:textId="77777777" w:rsidR="00CA64B7" w:rsidRPr="00190E48" w:rsidRDefault="00D17E1A" w:rsidP="00CA64B7">
      <w:pPr>
        <w:spacing w:after="240"/>
        <w:jc w:val="both"/>
        <w:rPr>
          <w:b/>
          <w:sz w:val="24"/>
          <w:szCs w:val="24"/>
          <w:u w:val="single"/>
        </w:rPr>
      </w:pPr>
      <w:r w:rsidRPr="00190E48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190E48">
        <w:rPr>
          <w:b/>
          <w:sz w:val="24"/>
          <w:szCs w:val="24"/>
          <w:u w:val="single"/>
        </w:rPr>
        <w:t xml:space="preserve">tělo – </w:t>
      </w:r>
      <w:r w:rsidR="00CA64B7" w:rsidRPr="00190E48">
        <w:rPr>
          <w:b/>
          <w:sz w:val="24"/>
          <w:szCs w:val="24"/>
          <w:u w:val="single"/>
        </w:rPr>
        <w:t xml:space="preserve">činnosti, při kterých je porušována integrita lidské kůže </w:t>
      </w:r>
    </w:p>
    <w:p w14:paraId="381FEB0C" w14:textId="77777777" w:rsidR="00D17E1A" w:rsidRPr="00190E48" w:rsidRDefault="00D17E1A" w:rsidP="00CA64B7">
      <w:pPr>
        <w:spacing w:after="240"/>
        <w:jc w:val="both"/>
        <w:rPr>
          <w:b/>
          <w:sz w:val="24"/>
          <w:szCs w:val="24"/>
        </w:rPr>
      </w:pPr>
      <w:r w:rsidRPr="00190E48">
        <w:rPr>
          <w:b/>
          <w:sz w:val="24"/>
          <w:szCs w:val="24"/>
        </w:rPr>
        <w:t>Název a adresa provozovny:</w:t>
      </w:r>
    </w:p>
    <w:p w14:paraId="3B88EB59" w14:textId="77777777" w:rsidR="00D17E1A" w:rsidRPr="00190E48" w:rsidRDefault="00D17E1A">
      <w:pPr>
        <w:spacing w:after="120"/>
        <w:jc w:val="both"/>
        <w:rPr>
          <w:b/>
          <w:sz w:val="24"/>
          <w:szCs w:val="24"/>
        </w:rPr>
      </w:pPr>
      <w:r w:rsidRPr="00190E48">
        <w:rPr>
          <w:b/>
          <w:sz w:val="24"/>
          <w:szCs w:val="24"/>
        </w:rPr>
        <w:t>Tel.</w:t>
      </w:r>
      <w:r w:rsidR="00E721AE" w:rsidRPr="00190E48">
        <w:rPr>
          <w:b/>
          <w:sz w:val="24"/>
          <w:szCs w:val="24"/>
        </w:rPr>
        <w:t>/email</w:t>
      </w:r>
      <w:r w:rsidRPr="00190E48">
        <w:rPr>
          <w:b/>
          <w:sz w:val="24"/>
          <w:szCs w:val="24"/>
        </w:rPr>
        <w:t>:</w:t>
      </w:r>
    </w:p>
    <w:p w14:paraId="0EB993D2" w14:textId="77777777" w:rsidR="00D17E1A" w:rsidRPr="00190E48" w:rsidRDefault="00D17E1A">
      <w:pPr>
        <w:spacing w:after="120"/>
        <w:jc w:val="both"/>
        <w:rPr>
          <w:b/>
          <w:sz w:val="24"/>
          <w:szCs w:val="24"/>
        </w:rPr>
      </w:pPr>
      <w:r w:rsidRPr="00190E48">
        <w:rPr>
          <w:b/>
          <w:sz w:val="24"/>
          <w:szCs w:val="24"/>
        </w:rPr>
        <w:t>Provozní doba:</w:t>
      </w:r>
    </w:p>
    <w:p w14:paraId="006894A4" w14:textId="77777777" w:rsidR="00D17E1A" w:rsidRPr="00190E48" w:rsidRDefault="00D17E1A">
      <w:pPr>
        <w:spacing w:after="120"/>
        <w:jc w:val="both"/>
        <w:rPr>
          <w:b/>
          <w:sz w:val="24"/>
          <w:szCs w:val="24"/>
        </w:rPr>
      </w:pPr>
      <w:r w:rsidRPr="00190E48">
        <w:rPr>
          <w:b/>
          <w:sz w:val="24"/>
          <w:szCs w:val="24"/>
        </w:rPr>
        <w:t>Druh činnosti</w:t>
      </w:r>
      <w:r w:rsidR="00E721AE" w:rsidRPr="00190E48">
        <w:rPr>
          <w:b/>
          <w:sz w:val="24"/>
          <w:szCs w:val="24"/>
        </w:rPr>
        <w:t>:</w:t>
      </w:r>
    </w:p>
    <w:p w14:paraId="471B17A4" w14:textId="77777777" w:rsidR="00D17E1A" w:rsidRPr="00190E48" w:rsidRDefault="00D17E1A">
      <w:pPr>
        <w:spacing w:after="120"/>
        <w:jc w:val="both"/>
        <w:rPr>
          <w:sz w:val="24"/>
          <w:szCs w:val="24"/>
        </w:rPr>
      </w:pPr>
      <w:r w:rsidRPr="00190E48">
        <w:rPr>
          <w:b/>
          <w:sz w:val="24"/>
          <w:szCs w:val="24"/>
        </w:rPr>
        <w:t xml:space="preserve">Údaje o provozovateli: </w:t>
      </w:r>
    </w:p>
    <w:p w14:paraId="7566D408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jméno a příjmení:</w:t>
      </w:r>
    </w:p>
    <w:p w14:paraId="04E11CE3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adresa bydliště:</w:t>
      </w:r>
    </w:p>
    <w:p w14:paraId="4B1DEC2F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živnostenský list: č.</w:t>
      </w:r>
      <w:r w:rsidR="00C67288" w:rsidRPr="00190E48">
        <w:rPr>
          <w:sz w:val="24"/>
          <w:szCs w:val="24"/>
        </w:rPr>
        <w:t xml:space="preserve"> </w:t>
      </w:r>
      <w:proofErr w:type="gramStart"/>
      <w:r w:rsidRPr="00190E48">
        <w:rPr>
          <w:sz w:val="24"/>
          <w:szCs w:val="24"/>
        </w:rPr>
        <w:t>j</w:t>
      </w:r>
      <w:r w:rsidR="007A70BF">
        <w:rPr>
          <w:sz w:val="24"/>
          <w:szCs w:val="24"/>
        </w:rPr>
        <w:t>.: .</w:t>
      </w:r>
      <w:r w:rsidRPr="00190E48">
        <w:rPr>
          <w:sz w:val="24"/>
          <w:szCs w:val="24"/>
        </w:rPr>
        <w:t>…</w:t>
      </w:r>
      <w:proofErr w:type="gramEnd"/>
      <w:r w:rsidRPr="00190E48">
        <w:rPr>
          <w:sz w:val="24"/>
          <w:szCs w:val="24"/>
        </w:rPr>
        <w:t>.</w:t>
      </w:r>
      <w:r w:rsidR="007A70BF">
        <w:rPr>
          <w:sz w:val="24"/>
          <w:szCs w:val="24"/>
        </w:rPr>
        <w:t xml:space="preserve"> </w:t>
      </w:r>
      <w:r w:rsidRPr="00190E48">
        <w:rPr>
          <w:sz w:val="24"/>
          <w:szCs w:val="24"/>
        </w:rPr>
        <w:t>, ze dne</w:t>
      </w:r>
      <w:r w:rsidR="007A70BF">
        <w:rPr>
          <w:sz w:val="24"/>
          <w:szCs w:val="24"/>
        </w:rPr>
        <w:t xml:space="preserve"> .</w:t>
      </w:r>
      <w:r w:rsidRPr="00190E48">
        <w:rPr>
          <w:sz w:val="24"/>
          <w:szCs w:val="24"/>
        </w:rPr>
        <w:t xml:space="preserve">….                                                                                         </w:t>
      </w:r>
    </w:p>
    <w:p w14:paraId="55FA97FF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IČO:</w:t>
      </w:r>
    </w:p>
    <w:p w14:paraId="09A5F213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190E48">
        <w:rPr>
          <w:sz w:val="24"/>
          <w:szCs w:val="24"/>
        </w:rPr>
        <w:t>kurzu,</w:t>
      </w:r>
      <w:proofErr w:type="gramEnd"/>
      <w:r w:rsidRPr="00190E48">
        <w:rPr>
          <w:sz w:val="24"/>
          <w:szCs w:val="24"/>
        </w:rPr>
        <w:t xml:space="preserve"> apod. </w:t>
      </w:r>
    </w:p>
    <w:p w14:paraId="3E446D9D" w14:textId="77777777" w:rsidR="009F3123" w:rsidRPr="00190E48" w:rsidRDefault="009F3123">
      <w:pPr>
        <w:jc w:val="both"/>
        <w:rPr>
          <w:sz w:val="24"/>
          <w:szCs w:val="24"/>
        </w:rPr>
      </w:pPr>
    </w:p>
    <w:p w14:paraId="622DE80A" w14:textId="77777777" w:rsidR="009F3123" w:rsidRPr="00190E48" w:rsidRDefault="009F3123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Počet zaměstnanců:</w:t>
      </w:r>
    </w:p>
    <w:p w14:paraId="162BB6D4" w14:textId="77777777" w:rsidR="00C4626B" w:rsidRPr="00190E48" w:rsidRDefault="00C4626B" w:rsidP="00C4626B">
      <w:pPr>
        <w:jc w:val="both"/>
        <w:rPr>
          <w:b/>
          <w:sz w:val="24"/>
          <w:szCs w:val="24"/>
        </w:rPr>
      </w:pPr>
    </w:p>
    <w:p w14:paraId="2611ABC6" w14:textId="77777777" w:rsidR="00CF44E3" w:rsidRPr="00190E48" w:rsidRDefault="00CF44E3" w:rsidP="00CF44E3">
      <w:pPr>
        <w:jc w:val="both"/>
        <w:rPr>
          <w:b/>
          <w:sz w:val="24"/>
          <w:szCs w:val="24"/>
        </w:rPr>
      </w:pPr>
      <w:r w:rsidRPr="00190E48">
        <w:rPr>
          <w:b/>
          <w:sz w:val="24"/>
          <w:szCs w:val="24"/>
        </w:rPr>
        <w:t xml:space="preserve">Provozovna </w:t>
      </w:r>
      <w:r w:rsidRPr="00190E48">
        <w:rPr>
          <w:bCs/>
          <w:sz w:val="24"/>
          <w:szCs w:val="24"/>
        </w:rPr>
        <w:t>je/není</w:t>
      </w:r>
      <w:r w:rsidRPr="00190E48">
        <w:rPr>
          <w:b/>
          <w:sz w:val="24"/>
          <w:szCs w:val="24"/>
        </w:rPr>
        <w:t xml:space="preserve"> napojena na veřejný vodovod pitné vody.</w:t>
      </w:r>
    </w:p>
    <w:p w14:paraId="0EF78CB8" w14:textId="77777777" w:rsidR="00CF44E3" w:rsidRPr="00190E48" w:rsidRDefault="00CF44E3" w:rsidP="00CF44E3">
      <w:pPr>
        <w:pStyle w:val="xmsonormal"/>
        <w:spacing w:before="0" w:beforeAutospacing="0" w:after="0" w:afterAutospacing="0"/>
      </w:pPr>
      <w:r w:rsidRPr="00190E48">
        <w:rPr>
          <w:sz w:val="22"/>
          <w:szCs w:val="22"/>
        </w:rPr>
        <w:t xml:space="preserve">V provozovnách péče o tělo – činnosti </w:t>
      </w:r>
      <w:proofErr w:type="spellStart"/>
      <w:r w:rsidRPr="00190E48">
        <w:rPr>
          <w:sz w:val="22"/>
          <w:szCs w:val="22"/>
        </w:rPr>
        <w:t>epid</w:t>
      </w:r>
      <w:proofErr w:type="spellEnd"/>
      <w:r w:rsidRPr="00190E48">
        <w:rPr>
          <w:sz w:val="22"/>
          <w:szCs w:val="22"/>
        </w:rPr>
        <w:t xml:space="preserve">. závažné, </w:t>
      </w:r>
      <w:r w:rsidRPr="00190E48">
        <w:rPr>
          <w:sz w:val="22"/>
          <w:szCs w:val="22"/>
          <w:u w:val="single"/>
        </w:rPr>
        <w:t>musí být jen voda pitná</w:t>
      </w:r>
      <w:r w:rsidRPr="00190E48">
        <w:rPr>
          <w:sz w:val="22"/>
          <w:szCs w:val="22"/>
        </w:rPr>
        <w:t>, tzn. v PŘ potom bude uvedena jedna z variant:</w:t>
      </w:r>
    </w:p>
    <w:p w14:paraId="49DE34C0" w14:textId="77777777" w:rsidR="00CF44E3" w:rsidRPr="00190E48" w:rsidRDefault="00CF44E3" w:rsidP="00CF44E3">
      <w:pPr>
        <w:pStyle w:val="xmsolistparagraph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190E48">
        <w:rPr>
          <w:b/>
          <w:bCs/>
          <w:sz w:val="22"/>
          <w:szCs w:val="22"/>
        </w:rPr>
        <w:t>Zásobování provozovny je zajištěno pitnou vodou z veřejného vodovodního řadu</w:t>
      </w:r>
      <w:r w:rsidRPr="00190E48">
        <w:rPr>
          <w:sz w:val="22"/>
          <w:szCs w:val="22"/>
        </w:rPr>
        <w:t xml:space="preserve"> (</w:t>
      </w:r>
      <w:r w:rsidRPr="00190E48">
        <w:rPr>
          <w:i/>
          <w:iCs/>
          <w:sz w:val="22"/>
          <w:szCs w:val="22"/>
        </w:rPr>
        <w:t xml:space="preserve">příp. doplnit provozovatele – </w:t>
      </w:r>
      <w:proofErr w:type="spellStart"/>
      <w:r w:rsidRPr="00190E48">
        <w:rPr>
          <w:i/>
          <w:iCs/>
          <w:sz w:val="22"/>
          <w:szCs w:val="22"/>
        </w:rPr>
        <w:t>SčVK</w:t>
      </w:r>
      <w:proofErr w:type="spellEnd"/>
      <w:r w:rsidRPr="00190E48">
        <w:rPr>
          <w:i/>
          <w:iCs/>
          <w:sz w:val="22"/>
          <w:szCs w:val="22"/>
        </w:rPr>
        <w:t>, obec, aj.)</w:t>
      </w:r>
    </w:p>
    <w:p w14:paraId="6C9A95A5" w14:textId="77777777" w:rsidR="00CF44E3" w:rsidRPr="00190E48" w:rsidRDefault="00CF44E3" w:rsidP="00CF44E3">
      <w:pPr>
        <w:pStyle w:val="xmsolistparagraph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190E48">
        <w:rPr>
          <w:b/>
          <w:bCs/>
          <w:sz w:val="22"/>
          <w:szCs w:val="22"/>
        </w:rPr>
        <w:t>Zásobování provozovny je zajištěno pitnou vodou z individuálního zdroje pitné vody, pro který je zpracován samostatný provozní řád dle § 3c zákona č. 258/2000 Sb</w:t>
      </w:r>
      <w:r w:rsidRPr="00190E48">
        <w:rPr>
          <w:sz w:val="22"/>
          <w:szCs w:val="22"/>
        </w:rPr>
        <w:t xml:space="preserve">. </w:t>
      </w:r>
    </w:p>
    <w:p w14:paraId="016BCA5D" w14:textId="77777777" w:rsidR="00CF44E3" w:rsidRPr="00190E48" w:rsidRDefault="00CF44E3" w:rsidP="00CF44E3">
      <w:pPr>
        <w:pStyle w:val="xmsolistparagraph"/>
        <w:spacing w:before="0" w:beforeAutospacing="0" w:after="0" w:afterAutospacing="0"/>
        <w:rPr>
          <w:i/>
          <w:iCs/>
        </w:rPr>
      </w:pPr>
      <w:r w:rsidRPr="00190E48">
        <w:rPr>
          <w:i/>
          <w:iCs/>
          <w:sz w:val="22"/>
          <w:szCs w:val="22"/>
        </w:rPr>
        <w:t>V případě, že bude provozovna zásobována vodou jiné jakosti než pitné, musí nejprve tento způsob posoudit OOVZ, stanoví se konkrétní podmínky, které potom budou zapracovány do PŘ.</w:t>
      </w:r>
    </w:p>
    <w:p w14:paraId="1F3F0929" w14:textId="77777777" w:rsidR="00CA64B7" w:rsidRPr="00190E48" w:rsidRDefault="004156CB" w:rsidP="00CA64B7">
      <w:pPr>
        <w:spacing w:before="120"/>
        <w:outlineLvl w:val="0"/>
        <w:rPr>
          <w:i/>
        </w:rPr>
      </w:pPr>
      <w:r w:rsidRPr="00190E48">
        <w:rPr>
          <w:b/>
          <w:sz w:val="24"/>
          <w:szCs w:val="24"/>
        </w:rPr>
        <w:t xml:space="preserve">Poskytované služby: např. </w:t>
      </w:r>
      <w:r w:rsidR="00CA64B7" w:rsidRPr="00190E48">
        <w:rPr>
          <w:i/>
          <w:sz w:val="24"/>
          <w:szCs w:val="24"/>
        </w:rPr>
        <w:t xml:space="preserve">permanentní make-up, </w:t>
      </w:r>
      <w:proofErr w:type="spellStart"/>
      <w:r w:rsidR="00CA64B7" w:rsidRPr="00190E48">
        <w:rPr>
          <w:i/>
          <w:sz w:val="24"/>
          <w:szCs w:val="24"/>
        </w:rPr>
        <w:t>tetováž</w:t>
      </w:r>
      <w:proofErr w:type="spellEnd"/>
      <w:r w:rsidR="00CA64B7" w:rsidRPr="00190E48">
        <w:rPr>
          <w:i/>
          <w:sz w:val="24"/>
          <w:szCs w:val="24"/>
        </w:rPr>
        <w:t xml:space="preserve">, </w:t>
      </w:r>
      <w:proofErr w:type="gramStart"/>
      <w:r w:rsidR="00CA64B7" w:rsidRPr="00190E48">
        <w:rPr>
          <w:i/>
          <w:sz w:val="24"/>
          <w:szCs w:val="24"/>
        </w:rPr>
        <w:t>piercing,…</w:t>
      </w:r>
      <w:proofErr w:type="gramEnd"/>
      <w:r w:rsidR="00CA64B7" w:rsidRPr="00190E48">
        <w:rPr>
          <w:i/>
          <w:sz w:val="24"/>
          <w:szCs w:val="24"/>
        </w:rPr>
        <w:t>………</w:t>
      </w:r>
    </w:p>
    <w:p w14:paraId="504F264A" w14:textId="77777777" w:rsidR="00CA64B7" w:rsidRPr="00190E48" w:rsidRDefault="00CA64B7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</w:p>
    <w:p w14:paraId="077CB34D" w14:textId="77777777" w:rsidR="004156CB" w:rsidRPr="00190E48" w:rsidRDefault="004156CB" w:rsidP="004156CB">
      <w:pPr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  <w:r w:rsidRPr="00190E48">
        <w:rPr>
          <w:b/>
          <w:bCs/>
          <w:iCs/>
          <w:sz w:val="24"/>
          <w:szCs w:val="24"/>
          <w:shd w:val="clear" w:color="auto" w:fill="FFFFFF"/>
        </w:rPr>
        <w:t>Nabízené služby jsou prováděny vždy na zdravých jedincích a nenavozují léčebný proces</w:t>
      </w:r>
      <w:r w:rsidR="005C3052" w:rsidRPr="00190E48">
        <w:rPr>
          <w:b/>
          <w:bCs/>
          <w:iCs/>
          <w:sz w:val="24"/>
          <w:szCs w:val="24"/>
          <w:shd w:val="clear" w:color="auto" w:fill="FFFFFF"/>
        </w:rPr>
        <w:t>.</w:t>
      </w:r>
    </w:p>
    <w:p w14:paraId="55F734A3" w14:textId="77777777" w:rsidR="00C4626B" w:rsidRPr="00190E48" w:rsidRDefault="00C4626B" w:rsidP="00C4626B">
      <w:pPr>
        <w:jc w:val="both"/>
        <w:rPr>
          <w:b/>
          <w:sz w:val="24"/>
          <w:szCs w:val="24"/>
        </w:rPr>
      </w:pPr>
    </w:p>
    <w:p w14:paraId="07AB3CBE" w14:textId="77777777" w:rsidR="00C4626B" w:rsidRPr="00190E48" w:rsidRDefault="00C4626B" w:rsidP="00C4626B">
      <w:pPr>
        <w:jc w:val="both"/>
        <w:rPr>
          <w:bCs/>
          <w:sz w:val="24"/>
          <w:szCs w:val="24"/>
        </w:rPr>
      </w:pPr>
      <w:r w:rsidRPr="00190E48">
        <w:rPr>
          <w:b/>
          <w:sz w:val="24"/>
          <w:szCs w:val="24"/>
        </w:rPr>
        <w:t>Provozovna se skládá z</w:t>
      </w:r>
      <w:proofErr w:type="gramStart"/>
      <w:r w:rsidR="007A70BF">
        <w:rPr>
          <w:b/>
          <w:sz w:val="24"/>
          <w:szCs w:val="24"/>
        </w:rPr>
        <w:t xml:space="preserve"> </w:t>
      </w:r>
      <w:r w:rsidRPr="00190E48">
        <w:rPr>
          <w:b/>
          <w:sz w:val="24"/>
          <w:szCs w:val="24"/>
        </w:rPr>
        <w:t>….</w:t>
      </w:r>
      <w:proofErr w:type="gramEnd"/>
      <w:r w:rsidRPr="00190E48">
        <w:rPr>
          <w:b/>
          <w:sz w:val="24"/>
          <w:szCs w:val="24"/>
        </w:rPr>
        <w:t xml:space="preserve">. např. </w:t>
      </w:r>
      <w:r w:rsidRPr="00190E48">
        <w:rPr>
          <w:bCs/>
          <w:sz w:val="24"/>
          <w:szCs w:val="24"/>
        </w:rPr>
        <w:t>vstupní místnosti s pultem pro provozovatelku po pravé straně a křesly pro zákazníky po levé straně a dvěma provozními místy, na provozovně se nachází umyvadlo s tekoucí teplou a pitnou vodou pro zajištění osobní hygieny, součástí provozovny je úklidová komora s výlevkou s tekoucí teplou a pitnou vodou.</w:t>
      </w:r>
    </w:p>
    <w:p w14:paraId="4F45EB3C" w14:textId="77777777" w:rsidR="00C4626B" w:rsidRPr="00190E48" w:rsidRDefault="00C4626B" w:rsidP="00C4626B">
      <w:pPr>
        <w:jc w:val="both"/>
        <w:rPr>
          <w:bCs/>
          <w:sz w:val="24"/>
          <w:szCs w:val="24"/>
        </w:rPr>
      </w:pPr>
      <w:r w:rsidRPr="00190E48">
        <w:rPr>
          <w:bCs/>
          <w:sz w:val="24"/>
          <w:szCs w:val="24"/>
        </w:rPr>
        <w:t>Větrání je v provozní místnosti přirozené, je zde otevíratelné okno. Dále jsou v provozní místnosti úložné prostory (police), které budou udržovány v takovém technickém stavu, aby nedošlo k ohrožení zdraví osob. Podlaha je ve všech prostorech zcela omyvatelná. Z provozní místnosti je přístupná chodba, ze které je přístupné WC pro zaměstnance s předsíňkou, které je vybavena umyvadlem s tekoucí teplou a pitnou vodou.</w:t>
      </w:r>
    </w:p>
    <w:p w14:paraId="485E4F10" w14:textId="77777777" w:rsidR="00C4626B" w:rsidRPr="00190E48" w:rsidRDefault="00C4626B" w:rsidP="00C4626B">
      <w:pPr>
        <w:jc w:val="both"/>
        <w:rPr>
          <w:bCs/>
          <w:sz w:val="24"/>
          <w:szCs w:val="24"/>
        </w:rPr>
      </w:pPr>
      <w:r w:rsidRPr="00190E48">
        <w:rPr>
          <w:bCs/>
          <w:sz w:val="24"/>
          <w:szCs w:val="24"/>
        </w:rPr>
        <w:t>Osvětlení provozovny je přirozené i umělé.</w:t>
      </w:r>
    </w:p>
    <w:p w14:paraId="650BF2B9" w14:textId="77777777" w:rsidR="00D17E1A" w:rsidRPr="00190E48" w:rsidRDefault="00D17E1A">
      <w:pPr>
        <w:spacing w:before="240"/>
        <w:jc w:val="both"/>
        <w:rPr>
          <w:sz w:val="24"/>
          <w:szCs w:val="24"/>
        </w:rPr>
      </w:pPr>
      <w:r w:rsidRPr="00190E48">
        <w:rPr>
          <w:b/>
          <w:sz w:val="24"/>
          <w:szCs w:val="24"/>
        </w:rPr>
        <w:t>Používané přístroje</w:t>
      </w:r>
      <w:r w:rsidR="004156CB" w:rsidRPr="00190E48">
        <w:rPr>
          <w:b/>
          <w:sz w:val="24"/>
          <w:szCs w:val="24"/>
        </w:rPr>
        <w:t xml:space="preserve"> a pomůcky</w:t>
      </w:r>
      <w:r w:rsidRPr="00190E48">
        <w:rPr>
          <w:b/>
          <w:sz w:val="24"/>
          <w:szCs w:val="24"/>
        </w:rPr>
        <w:t xml:space="preserve">:    </w:t>
      </w:r>
    </w:p>
    <w:p w14:paraId="166BA237" w14:textId="77777777" w:rsidR="00C23EA6" w:rsidRPr="00E23552" w:rsidRDefault="00C23EA6" w:rsidP="00C23EA6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dezinfikován,</w:t>
      </w:r>
      <w:r w:rsidRPr="00E23552">
        <w:rPr>
          <w:b/>
          <w:sz w:val="24"/>
          <w:szCs w:val="24"/>
        </w:rPr>
        <w:t xml:space="preserve">  </w:t>
      </w:r>
    </w:p>
    <w:p w14:paraId="3A3AC6E3" w14:textId="77777777" w:rsidR="00CA64B7" w:rsidRPr="00190E48" w:rsidRDefault="004E4606" w:rsidP="004156C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190E48">
        <w:rPr>
          <w:sz w:val="24"/>
          <w:szCs w:val="24"/>
        </w:rPr>
        <w:t>j</w:t>
      </w:r>
      <w:r w:rsidR="004156CB" w:rsidRPr="00190E48">
        <w:rPr>
          <w:sz w:val="24"/>
          <w:szCs w:val="24"/>
        </w:rPr>
        <w:t>ednorázové pomůcky se opakovaně nepoužívají</w:t>
      </w:r>
      <w:r w:rsidR="005C3052" w:rsidRPr="00190E48">
        <w:rPr>
          <w:b/>
          <w:sz w:val="24"/>
          <w:szCs w:val="24"/>
        </w:rPr>
        <w:t>,</w:t>
      </w:r>
      <w:r w:rsidR="00D17E1A" w:rsidRPr="00190E48">
        <w:rPr>
          <w:b/>
          <w:sz w:val="24"/>
          <w:szCs w:val="24"/>
        </w:rPr>
        <w:t xml:space="preserve"> </w:t>
      </w:r>
    </w:p>
    <w:p w14:paraId="7BECC110" w14:textId="77777777" w:rsidR="00CA64B7" w:rsidRPr="00190E48" w:rsidRDefault="00CA64B7" w:rsidP="00CA64B7">
      <w:pPr>
        <w:numPr>
          <w:ilvl w:val="0"/>
          <w:numId w:val="4"/>
        </w:numPr>
        <w:suppressAutoHyphens w:val="0"/>
        <w:jc w:val="both"/>
        <w:outlineLvl w:val="0"/>
        <w:rPr>
          <w:sz w:val="24"/>
          <w:szCs w:val="24"/>
        </w:rPr>
      </w:pPr>
      <w:r w:rsidRPr="00190E48">
        <w:rPr>
          <w:sz w:val="24"/>
          <w:szCs w:val="24"/>
        </w:rPr>
        <w:t xml:space="preserve">barvy pro </w:t>
      </w:r>
      <w:proofErr w:type="spellStart"/>
      <w:r w:rsidRPr="00190E48">
        <w:rPr>
          <w:sz w:val="24"/>
          <w:szCs w:val="24"/>
        </w:rPr>
        <w:t>tetováž</w:t>
      </w:r>
      <w:proofErr w:type="spellEnd"/>
      <w:r w:rsidRPr="00190E48">
        <w:rPr>
          <w:sz w:val="24"/>
          <w:szCs w:val="24"/>
        </w:rPr>
        <w:t xml:space="preserve"> či permanentní make-</w:t>
      </w:r>
      <w:proofErr w:type="gramStart"/>
      <w:r w:rsidRPr="00190E48">
        <w:rPr>
          <w:sz w:val="24"/>
          <w:szCs w:val="24"/>
        </w:rPr>
        <w:t>up - musí</w:t>
      </w:r>
      <w:proofErr w:type="gramEnd"/>
      <w:r w:rsidRPr="00190E48">
        <w:rPr>
          <w:sz w:val="24"/>
          <w:szCs w:val="24"/>
        </w:rPr>
        <w:t xml:space="preserve"> být udržovány v čistotě a ukládány nejlépe v uzavíratelné nádobě nebo čisté zásuvce</w:t>
      </w:r>
      <w:r w:rsidR="005C3052" w:rsidRPr="00190E48">
        <w:rPr>
          <w:sz w:val="24"/>
          <w:szCs w:val="24"/>
        </w:rPr>
        <w:t>,</w:t>
      </w:r>
    </w:p>
    <w:p w14:paraId="44B77168" w14:textId="77777777" w:rsidR="00CA64B7" w:rsidRPr="00190E48" w:rsidRDefault="00CA64B7" w:rsidP="00CA64B7">
      <w:pPr>
        <w:numPr>
          <w:ilvl w:val="0"/>
          <w:numId w:val="4"/>
        </w:numPr>
        <w:suppressAutoHyphens w:val="0"/>
        <w:jc w:val="both"/>
        <w:outlineLvl w:val="0"/>
        <w:rPr>
          <w:sz w:val="24"/>
          <w:szCs w:val="24"/>
        </w:rPr>
      </w:pPr>
      <w:r w:rsidRPr="00190E48">
        <w:rPr>
          <w:sz w:val="24"/>
          <w:szCs w:val="24"/>
        </w:rPr>
        <w:lastRenderedPageBreak/>
        <w:t xml:space="preserve">plastové kalíšky na </w:t>
      </w:r>
      <w:proofErr w:type="gramStart"/>
      <w:r w:rsidRPr="00190E48">
        <w:rPr>
          <w:sz w:val="24"/>
          <w:szCs w:val="24"/>
        </w:rPr>
        <w:t>barvu - musí</w:t>
      </w:r>
      <w:proofErr w:type="gramEnd"/>
      <w:r w:rsidRPr="00190E48">
        <w:rPr>
          <w:sz w:val="24"/>
          <w:szCs w:val="24"/>
        </w:rPr>
        <w:t xml:space="preserve"> být uloženy buď v originál obalu, nebo v čisté, vydezinfikované a uzavřené nádobě</w:t>
      </w:r>
      <w:r w:rsidR="005C3052" w:rsidRPr="00190E48">
        <w:rPr>
          <w:sz w:val="24"/>
          <w:szCs w:val="24"/>
        </w:rPr>
        <w:t>,</w:t>
      </w:r>
      <w:r w:rsidRPr="00190E48">
        <w:rPr>
          <w:sz w:val="24"/>
          <w:szCs w:val="24"/>
        </w:rPr>
        <w:t xml:space="preserve"> </w:t>
      </w:r>
    </w:p>
    <w:p w14:paraId="4C868084" w14:textId="77777777" w:rsidR="00CA64B7" w:rsidRPr="00190E48" w:rsidRDefault="00CA64B7" w:rsidP="00CA64B7">
      <w:pPr>
        <w:numPr>
          <w:ilvl w:val="0"/>
          <w:numId w:val="4"/>
        </w:numPr>
        <w:suppressAutoHyphens w:val="0"/>
        <w:jc w:val="both"/>
        <w:outlineLvl w:val="0"/>
        <w:rPr>
          <w:sz w:val="24"/>
          <w:szCs w:val="24"/>
        </w:rPr>
      </w:pPr>
      <w:r w:rsidRPr="00190E48">
        <w:rPr>
          <w:sz w:val="24"/>
          <w:szCs w:val="24"/>
        </w:rPr>
        <w:t xml:space="preserve">tetovací </w:t>
      </w:r>
      <w:proofErr w:type="gramStart"/>
      <w:r w:rsidRPr="00190E48">
        <w:rPr>
          <w:sz w:val="24"/>
          <w:szCs w:val="24"/>
        </w:rPr>
        <w:t>strojek - je</w:t>
      </w:r>
      <w:proofErr w:type="gramEnd"/>
      <w:r w:rsidRPr="00190E48">
        <w:rPr>
          <w:sz w:val="24"/>
          <w:szCs w:val="24"/>
        </w:rPr>
        <w:t xml:space="preserve"> po použití očištěn a vydezinfikován; v případě, že byl kontaminován biologickým materiálem, tak je překryt mulem nebo vatou namočenou v účinném dezinfekčním prostředku s </w:t>
      </w:r>
      <w:proofErr w:type="spellStart"/>
      <w:r w:rsidRPr="00190E48">
        <w:rPr>
          <w:sz w:val="24"/>
          <w:szCs w:val="24"/>
        </w:rPr>
        <w:t>virucidním</w:t>
      </w:r>
      <w:proofErr w:type="spellEnd"/>
      <w:r w:rsidRPr="00190E48">
        <w:rPr>
          <w:sz w:val="24"/>
          <w:szCs w:val="24"/>
        </w:rPr>
        <w:t xml:space="preserve"> účinkem, mechanicky očištěn a</w:t>
      </w:r>
      <w:r w:rsidR="00F83286">
        <w:rPr>
          <w:sz w:val="24"/>
          <w:szCs w:val="24"/>
        </w:rPr>
        <w:t> </w:t>
      </w:r>
      <w:r w:rsidRPr="00190E48">
        <w:rPr>
          <w:sz w:val="24"/>
          <w:szCs w:val="24"/>
        </w:rPr>
        <w:t>vydezinfikován</w:t>
      </w:r>
      <w:r w:rsidR="005C3052" w:rsidRPr="00190E48">
        <w:rPr>
          <w:sz w:val="24"/>
          <w:szCs w:val="24"/>
        </w:rPr>
        <w:t>,</w:t>
      </w:r>
    </w:p>
    <w:p w14:paraId="5EFD2AB5" w14:textId="77777777" w:rsidR="00D17E1A" w:rsidRPr="00190E48" w:rsidRDefault="00CA64B7" w:rsidP="005C3052">
      <w:pPr>
        <w:numPr>
          <w:ilvl w:val="0"/>
          <w:numId w:val="4"/>
        </w:numPr>
        <w:suppressAutoHyphens w:val="0"/>
        <w:jc w:val="both"/>
        <w:outlineLvl w:val="0"/>
        <w:rPr>
          <w:b/>
          <w:sz w:val="24"/>
          <w:szCs w:val="24"/>
        </w:rPr>
      </w:pPr>
      <w:r w:rsidRPr="00190E48">
        <w:rPr>
          <w:sz w:val="24"/>
          <w:szCs w:val="24"/>
        </w:rPr>
        <w:t xml:space="preserve">sterilní </w:t>
      </w:r>
      <w:proofErr w:type="gramStart"/>
      <w:r w:rsidRPr="00190E48">
        <w:rPr>
          <w:sz w:val="24"/>
          <w:szCs w:val="24"/>
        </w:rPr>
        <w:t>jehly - u</w:t>
      </w:r>
      <w:proofErr w:type="gramEnd"/>
      <w:r w:rsidRPr="00190E48">
        <w:rPr>
          <w:sz w:val="24"/>
          <w:szCs w:val="24"/>
        </w:rPr>
        <w:t xml:space="preserve"> opakovaně používaných stejný postup očisty jako u nástroje kontaminovaného biologickým materiálem; u jednorázových - po použití uloženy do </w:t>
      </w:r>
      <w:proofErr w:type="spellStart"/>
      <w:r w:rsidRPr="00190E48">
        <w:rPr>
          <w:sz w:val="24"/>
          <w:szCs w:val="24"/>
        </w:rPr>
        <w:t>pevnostěnné</w:t>
      </w:r>
      <w:proofErr w:type="spellEnd"/>
      <w:r w:rsidRPr="00190E48">
        <w:rPr>
          <w:sz w:val="24"/>
          <w:szCs w:val="24"/>
        </w:rPr>
        <w:t xml:space="preserve"> spalitelné nádoby na nebezpečný odpad</w:t>
      </w:r>
      <w:r w:rsidR="005C3052" w:rsidRPr="00190E48">
        <w:rPr>
          <w:b/>
          <w:sz w:val="24"/>
          <w:szCs w:val="24"/>
        </w:rPr>
        <w:t>.</w:t>
      </w:r>
      <w:r w:rsidR="00D17E1A" w:rsidRPr="00190E48">
        <w:rPr>
          <w:b/>
          <w:sz w:val="24"/>
          <w:szCs w:val="24"/>
        </w:rPr>
        <w:t xml:space="preserve">                                                    </w:t>
      </w:r>
    </w:p>
    <w:p w14:paraId="315C4B08" w14:textId="77777777" w:rsidR="00D17E1A" w:rsidRPr="00190E48" w:rsidRDefault="00D17E1A">
      <w:pPr>
        <w:spacing w:before="240"/>
        <w:jc w:val="both"/>
        <w:rPr>
          <w:sz w:val="24"/>
          <w:szCs w:val="24"/>
        </w:rPr>
      </w:pPr>
      <w:r w:rsidRPr="00190E48">
        <w:rPr>
          <w:b/>
          <w:sz w:val="24"/>
          <w:szCs w:val="24"/>
        </w:rPr>
        <w:t xml:space="preserve">Zásady provozní </w:t>
      </w:r>
      <w:r w:rsidR="00280839" w:rsidRPr="00190E48">
        <w:rPr>
          <w:b/>
          <w:sz w:val="24"/>
          <w:szCs w:val="24"/>
        </w:rPr>
        <w:t>hygieny:</w:t>
      </w:r>
    </w:p>
    <w:p w14:paraId="3CB72D40" w14:textId="77777777" w:rsidR="00D17E1A" w:rsidRPr="00190E48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prostory a inventář na pracovišti bud</w:t>
      </w:r>
      <w:r w:rsidR="005C3052" w:rsidRPr="00190E48">
        <w:rPr>
          <w:sz w:val="24"/>
          <w:szCs w:val="24"/>
        </w:rPr>
        <w:t xml:space="preserve">ou </w:t>
      </w:r>
      <w:r w:rsidRPr="00190E48">
        <w:rPr>
          <w:sz w:val="24"/>
          <w:szCs w:val="24"/>
        </w:rPr>
        <w:t>udržov</w:t>
      </w:r>
      <w:r w:rsidR="005C3052" w:rsidRPr="00190E48">
        <w:rPr>
          <w:sz w:val="24"/>
          <w:szCs w:val="24"/>
        </w:rPr>
        <w:t xml:space="preserve">ány </w:t>
      </w:r>
      <w:r w:rsidRPr="00190E48">
        <w:rPr>
          <w:sz w:val="24"/>
          <w:szCs w:val="24"/>
        </w:rPr>
        <w:t>v takovém stavu, aby nedošlo k ohrožení zdraví osob a úrovně poskytovaných služeb</w:t>
      </w:r>
      <w:r w:rsidRPr="00190E48">
        <w:rPr>
          <w:b/>
          <w:sz w:val="24"/>
          <w:szCs w:val="24"/>
        </w:rPr>
        <w:t>,</w:t>
      </w:r>
    </w:p>
    <w:p w14:paraId="5A4FC4B1" w14:textId="77777777" w:rsidR="00D17E1A" w:rsidRPr="00190E48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k výkonu</w:t>
      </w:r>
      <w:r w:rsidRPr="00190E48">
        <w:rPr>
          <w:b/>
          <w:sz w:val="24"/>
          <w:szCs w:val="24"/>
        </w:rPr>
        <w:t xml:space="preserve"> </w:t>
      </w:r>
      <w:r w:rsidRPr="00190E48">
        <w:rPr>
          <w:sz w:val="24"/>
          <w:szCs w:val="24"/>
        </w:rPr>
        <w:t xml:space="preserve">činnosti bude používána jen </w:t>
      </w:r>
      <w:r w:rsidR="00280839" w:rsidRPr="00190E48">
        <w:rPr>
          <w:sz w:val="24"/>
          <w:szCs w:val="24"/>
        </w:rPr>
        <w:t>voda,</w:t>
      </w:r>
      <w:r w:rsidRPr="00190E48">
        <w:rPr>
          <w:sz w:val="24"/>
          <w:szCs w:val="24"/>
        </w:rPr>
        <w:t xml:space="preserve"> která vyhovuje </w:t>
      </w:r>
      <w:r w:rsidR="009424A0" w:rsidRPr="00190E48">
        <w:rPr>
          <w:sz w:val="24"/>
          <w:szCs w:val="24"/>
        </w:rPr>
        <w:t xml:space="preserve">požadavkům na jakost </w:t>
      </w:r>
      <w:r w:rsidRPr="00190E48">
        <w:rPr>
          <w:sz w:val="24"/>
          <w:szCs w:val="24"/>
        </w:rPr>
        <w:t>vody pitné,</w:t>
      </w:r>
    </w:p>
    <w:p w14:paraId="4139AF57" w14:textId="77777777" w:rsidR="00144A02" w:rsidRPr="00190E48" w:rsidRDefault="00144A02" w:rsidP="00144A02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bude prováděna průběžně účinná ochranná dezinfekce v provozovně, </w:t>
      </w:r>
    </w:p>
    <w:p w14:paraId="5D086BCE" w14:textId="77777777" w:rsidR="00144A02" w:rsidRPr="00190E48" w:rsidRDefault="00144A02" w:rsidP="00144A02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dle potřeby bude prováděna desinsekce a deratizace v provozovně,  </w:t>
      </w:r>
    </w:p>
    <w:p w14:paraId="271C9774" w14:textId="77777777" w:rsidR="00D17E1A" w:rsidRPr="00190E48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190E48">
        <w:rPr>
          <w:sz w:val="24"/>
          <w:szCs w:val="24"/>
        </w:rPr>
        <w:t>bud</w:t>
      </w:r>
      <w:r w:rsidR="005C3052" w:rsidRPr="00190E48">
        <w:rPr>
          <w:sz w:val="24"/>
          <w:szCs w:val="24"/>
        </w:rPr>
        <w:t>e</w:t>
      </w:r>
      <w:r w:rsidRPr="00190E48">
        <w:rPr>
          <w:sz w:val="24"/>
          <w:szCs w:val="24"/>
        </w:rPr>
        <w:t xml:space="preserve"> provádě</w:t>
      </w:r>
      <w:r w:rsidR="005C3052" w:rsidRPr="00190E48">
        <w:rPr>
          <w:sz w:val="24"/>
          <w:szCs w:val="24"/>
        </w:rPr>
        <w:t>na</w:t>
      </w:r>
      <w:r w:rsidRPr="00190E48">
        <w:rPr>
          <w:sz w:val="24"/>
          <w:szCs w:val="24"/>
        </w:rPr>
        <w:t xml:space="preserve"> průběžně účinn</w:t>
      </w:r>
      <w:r w:rsidR="005C3052" w:rsidRPr="00190E48">
        <w:rPr>
          <w:sz w:val="24"/>
          <w:szCs w:val="24"/>
        </w:rPr>
        <w:t>á</w:t>
      </w:r>
      <w:r w:rsidRPr="00190E48">
        <w:rPr>
          <w:sz w:val="24"/>
          <w:szCs w:val="24"/>
        </w:rPr>
        <w:t xml:space="preserve"> ochran</w:t>
      </w:r>
      <w:r w:rsidR="005C3052" w:rsidRPr="00190E48">
        <w:rPr>
          <w:sz w:val="24"/>
          <w:szCs w:val="24"/>
        </w:rPr>
        <w:t>ná</w:t>
      </w:r>
      <w:r w:rsidRPr="00190E48">
        <w:rPr>
          <w:sz w:val="24"/>
          <w:szCs w:val="24"/>
        </w:rPr>
        <w:t xml:space="preserve"> dezinfekc</w:t>
      </w:r>
      <w:r w:rsidR="005C3052" w:rsidRPr="00190E48">
        <w:rPr>
          <w:sz w:val="24"/>
          <w:szCs w:val="24"/>
        </w:rPr>
        <w:t>e</w:t>
      </w:r>
      <w:r w:rsidRPr="00190E48">
        <w:rPr>
          <w:sz w:val="24"/>
          <w:szCs w:val="24"/>
        </w:rPr>
        <w:t xml:space="preserve"> nástrojů, přístrojů a pomůcek.</w:t>
      </w:r>
    </w:p>
    <w:p w14:paraId="0EEAF9E9" w14:textId="77777777" w:rsidR="00D17E1A" w:rsidRPr="00190E48" w:rsidRDefault="00D17E1A">
      <w:pPr>
        <w:spacing w:before="240" w:after="120"/>
        <w:jc w:val="both"/>
        <w:rPr>
          <w:sz w:val="24"/>
          <w:szCs w:val="24"/>
        </w:rPr>
      </w:pPr>
      <w:r w:rsidRPr="00190E48">
        <w:rPr>
          <w:sz w:val="24"/>
          <w:szCs w:val="24"/>
          <w:u w:val="single"/>
        </w:rPr>
        <w:t>Způsob dezinfekce</w:t>
      </w:r>
      <w:r w:rsidRPr="00190E48">
        <w:rPr>
          <w:sz w:val="24"/>
          <w:szCs w:val="24"/>
        </w:rPr>
        <w:t>:</w:t>
      </w:r>
    </w:p>
    <w:p w14:paraId="67821F08" w14:textId="77777777" w:rsidR="00D17E1A" w:rsidRPr="00190E4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Po každém </w:t>
      </w:r>
      <w:r w:rsidR="005C3052" w:rsidRPr="00190E48">
        <w:rPr>
          <w:sz w:val="24"/>
          <w:szCs w:val="24"/>
        </w:rPr>
        <w:t>zákazníkovi</w:t>
      </w:r>
      <w:r w:rsidRPr="00190E48">
        <w:rPr>
          <w:sz w:val="24"/>
          <w:szCs w:val="24"/>
        </w:rPr>
        <w:t xml:space="preserve"> </w:t>
      </w:r>
      <w:r w:rsidR="005C3052" w:rsidRPr="00190E48">
        <w:rPr>
          <w:sz w:val="24"/>
          <w:szCs w:val="24"/>
        </w:rPr>
        <w:t xml:space="preserve">budou </w:t>
      </w:r>
      <w:r w:rsidRPr="00190E48">
        <w:rPr>
          <w:sz w:val="24"/>
          <w:szCs w:val="24"/>
        </w:rPr>
        <w:t>použité nástroje a pomůcky mechanicky očištěny, omyty horkou vodou s přídavkem saponátu, osušeny, dezinfikovány</w:t>
      </w:r>
      <w:r w:rsidRPr="00190E48">
        <w:rPr>
          <w:b/>
          <w:sz w:val="24"/>
          <w:szCs w:val="24"/>
        </w:rPr>
        <w:t xml:space="preserve"> </w:t>
      </w:r>
      <w:r w:rsidRPr="00190E48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05ED6960" w14:textId="77777777" w:rsidR="00D17E1A" w:rsidRPr="00190E4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V případě znečištění nástrojů biologickým materiálem (krev, hnis) </w:t>
      </w:r>
      <w:r w:rsidR="005C3052" w:rsidRPr="00190E48">
        <w:rPr>
          <w:sz w:val="24"/>
          <w:szCs w:val="24"/>
        </w:rPr>
        <w:t xml:space="preserve">budou </w:t>
      </w:r>
      <w:r w:rsidRPr="00190E48">
        <w:rPr>
          <w:sz w:val="24"/>
          <w:szCs w:val="24"/>
        </w:rPr>
        <w:t xml:space="preserve">po každém </w:t>
      </w:r>
      <w:r w:rsidR="005C3052" w:rsidRPr="00190E48">
        <w:rPr>
          <w:sz w:val="24"/>
          <w:szCs w:val="24"/>
        </w:rPr>
        <w:t>zákazníkovi</w:t>
      </w:r>
      <w:r w:rsidRPr="00190E48">
        <w:rPr>
          <w:sz w:val="24"/>
          <w:szCs w:val="24"/>
        </w:rPr>
        <w:t xml:space="preserve"> použité nástroje a pomůcky nejprve dezinfikovány přípravkem s </w:t>
      </w:r>
      <w:proofErr w:type="spellStart"/>
      <w:r w:rsidRPr="00190E48">
        <w:rPr>
          <w:sz w:val="24"/>
          <w:szCs w:val="24"/>
        </w:rPr>
        <w:t>virucidním</w:t>
      </w:r>
      <w:proofErr w:type="spellEnd"/>
      <w:r w:rsidRPr="00190E48">
        <w:rPr>
          <w:sz w:val="24"/>
          <w:szCs w:val="24"/>
        </w:rPr>
        <w:t xml:space="preserve"> účinkem (ponořením do roztoku) a poté mechanicky očištěny, omyty horkou vodou s přídavkem saponátu, opláchnuty pitnou vodou a zajištěna jejich sterilizace.</w:t>
      </w:r>
    </w:p>
    <w:p w14:paraId="7FF037D3" w14:textId="77777777" w:rsidR="00D17E1A" w:rsidRPr="00190E4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Při náhodném znečištění pokožky zaměstnance, nebo </w:t>
      </w:r>
      <w:r w:rsidR="005C3052" w:rsidRPr="00190E48">
        <w:rPr>
          <w:sz w:val="24"/>
          <w:szCs w:val="24"/>
        </w:rPr>
        <w:t>zákazníka</w:t>
      </w:r>
      <w:r w:rsidRPr="00190E48">
        <w:rPr>
          <w:sz w:val="24"/>
          <w:szCs w:val="24"/>
        </w:rPr>
        <w:t xml:space="preserve"> biologickým materiálem (zejména krví) bude kontaminované místo dezinfikováno dezinfekčním prostředkem s </w:t>
      </w:r>
      <w:proofErr w:type="spellStart"/>
      <w:r w:rsidRPr="00190E48">
        <w:rPr>
          <w:sz w:val="24"/>
          <w:szCs w:val="24"/>
        </w:rPr>
        <w:t>virucidním</w:t>
      </w:r>
      <w:proofErr w:type="spellEnd"/>
      <w:r w:rsidRPr="00190E48">
        <w:rPr>
          <w:sz w:val="24"/>
          <w:szCs w:val="24"/>
        </w:rPr>
        <w:t xml:space="preserve"> účinkem – viz. lékárnička.</w:t>
      </w:r>
    </w:p>
    <w:p w14:paraId="3D9AA372" w14:textId="77777777" w:rsidR="00D17E1A" w:rsidRPr="00190E4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707D27C0" w14:textId="77777777" w:rsidR="00D17E1A" w:rsidRPr="00190E48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Používané dezinfekční </w:t>
      </w:r>
      <w:r w:rsidR="00280839" w:rsidRPr="00190E48">
        <w:rPr>
          <w:sz w:val="24"/>
          <w:szCs w:val="24"/>
        </w:rPr>
        <w:t>prostředky:</w:t>
      </w:r>
      <w:r w:rsidRPr="00190E48">
        <w:rPr>
          <w:b/>
          <w:sz w:val="24"/>
          <w:szCs w:val="24"/>
        </w:rPr>
        <w:t xml:space="preserve">  </w:t>
      </w:r>
    </w:p>
    <w:p w14:paraId="0C6ADAB4" w14:textId="77777777" w:rsidR="00D17E1A" w:rsidRPr="00190E48" w:rsidRDefault="00D17E1A" w:rsidP="00DF4F45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90E48">
        <w:rPr>
          <w:sz w:val="24"/>
          <w:szCs w:val="24"/>
        </w:rPr>
        <w:t>na nástroje (postřik, v případě roztoku koncentrace a doba působení),</w:t>
      </w:r>
    </w:p>
    <w:p w14:paraId="7A54D8DE" w14:textId="77777777" w:rsidR="00D17E1A" w:rsidRPr="00190E48" w:rsidRDefault="00D17E1A" w:rsidP="00DF4F45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90E48">
        <w:rPr>
          <w:sz w:val="24"/>
          <w:szCs w:val="24"/>
        </w:rPr>
        <w:t>na plochy a předměty (koncentrace a doba působení)</w:t>
      </w:r>
      <w:r w:rsidR="00DF4F45" w:rsidRPr="00190E48">
        <w:rPr>
          <w:sz w:val="24"/>
          <w:szCs w:val="24"/>
        </w:rPr>
        <w:t>,</w:t>
      </w:r>
    </w:p>
    <w:p w14:paraId="2410C6AB" w14:textId="77777777" w:rsidR="00280839" w:rsidRPr="00190E48" w:rsidRDefault="00DF4F45" w:rsidP="00DF4F45">
      <w:pPr>
        <w:numPr>
          <w:ilvl w:val="0"/>
          <w:numId w:val="14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d</w:t>
      </w:r>
      <w:r w:rsidR="00D17E1A" w:rsidRPr="00190E48">
        <w:rPr>
          <w:sz w:val="24"/>
          <w:szCs w:val="24"/>
        </w:rPr>
        <w:t xml:space="preserve">ezinfekční přípravky jsou </w:t>
      </w:r>
      <w:r w:rsidR="005C3052" w:rsidRPr="00190E48">
        <w:rPr>
          <w:sz w:val="24"/>
          <w:szCs w:val="24"/>
        </w:rPr>
        <w:t xml:space="preserve">pravidelně </w:t>
      </w:r>
      <w:r w:rsidR="00D17E1A" w:rsidRPr="00190E48">
        <w:rPr>
          <w:sz w:val="24"/>
          <w:szCs w:val="24"/>
        </w:rPr>
        <w:t>střídány,</w:t>
      </w:r>
      <w:r w:rsidR="00280839" w:rsidRPr="00190E48">
        <w:rPr>
          <w:sz w:val="24"/>
          <w:szCs w:val="24"/>
        </w:rPr>
        <w:t xml:space="preserve"> aby se zabránilo vzniku rezistence mikrobů vůči dezinfekčnímu prostředku obměna (</w:t>
      </w:r>
      <w:r w:rsidR="00C67288" w:rsidRPr="00190E48">
        <w:rPr>
          <w:sz w:val="24"/>
          <w:szCs w:val="24"/>
        </w:rPr>
        <w:t xml:space="preserve">nejlépe </w:t>
      </w:r>
      <w:r w:rsidR="00280839" w:rsidRPr="00190E48">
        <w:rPr>
          <w:sz w:val="24"/>
          <w:szCs w:val="24"/>
        </w:rPr>
        <w:t xml:space="preserve">1x měsíčně – </w:t>
      </w:r>
      <w:r w:rsidR="005C3052" w:rsidRPr="00190E48">
        <w:rPr>
          <w:sz w:val="24"/>
          <w:szCs w:val="24"/>
        </w:rPr>
        <w:t xml:space="preserve">s </w:t>
      </w:r>
      <w:r w:rsidR="00280839" w:rsidRPr="00190E48">
        <w:rPr>
          <w:sz w:val="24"/>
          <w:szCs w:val="24"/>
        </w:rPr>
        <w:t>různými aktivními látkami)</w:t>
      </w:r>
      <w:r w:rsidRPr="00190E48">
        <w:rPr>
          <w:sz w:val="24"/>
          <w:szCs w:val="24"/>
        </w:rPr>
        <w:t>,</w:t>
      </w:r>
      <w:r w:rsidR="009424A0" w:rsidRPr="00190E48">
        <w:rPr>
          <w:sz w:val="24"/>
          <w:szCs w:val="24"/>
        </w:rPr>
        <w:t xml:space="preserve"> </w:t>
      </w:r>
    </w:p>
    <w:p w14:paraId="32A25814" w14:textId="77777777" w:rsidR="00280839" w:rsidRPr="00190E48" w:rsidRDefault="00DF4F45" w:rsidP="00DF4F45">
      <w:pPr>
        <w:numPr>
          <w:ilvl w:val="0"/>
          <w:numId w:val="14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k</w:t>
      </w:r>
      <w:r w:rsidR="00D17E1A" w:rsidRPr="00190E48">
        <w:rPr>
          <w:sz w:val="24"/>
          <w:szCs w:val="24"/>
        </w:rPr>
        <w:t>aždý dezinfekční prostředek je označen datem výroby a použitelnosti</w:t>
      </w:r>
      <w:r w:rsidRPr="00190E48">
        <w:rPr>
          <w:sz w:val="24"/>
          <w:szCs w:val="24"/>
        </w:rPr>
        <w:t>,</w:t>
      </w:r>
    </w:p>
    <w:p w14:paraId="1919B575" w14:textId="77777777" w:rsidR="00280839" w:rsidRPr="00190E48" w:rsidRDefault="00DF4F45" w:rsidP="00DF4F45">
      <w:pPr>
        <w:numPr>
          <w:ilvl w:val="0"/>
          <w:numId w:val="14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d</w:t>
      </w:r>
      <w:r w:rsidR="00280839" w:rsidRPr="00190E48">
        <w:rPr>
          <w:sz w:val="24"/>
          <w:szCs w:val="24"/>
        </w:rPr>
        <w:t>ezinfekční přípravky se používají dle návodu výrobce</w:t>
      </w:r>
      <w:r w:rsidRPr="00190E48">
        <w:rPr>
          <w:sz w:val="24"/>
          <w:szCs w:val="24"/>
        </w:rPr>
        <w:t>,</w:t>
      </w:r>
    </w:p>
    <w:p w14:paraId="0A531A35" w14:textId="77777777" w:rsidR="00280839" w:rsidRPr="00190E48" w:rsidRDefault="00DF4F45" w:rsidP="00DF4F45">
      <w:pPr>
        <w:numPr>
          <w:ilvl w:val="0"/>
          <w:numId w:val="14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j</w:t>
      </w:r>
      <w:r w:rsidR="00280839" w:rsidRPr="00190E48">
        <w:rPr>
          <w:sz w:val="24"/>
          <w:szCs w:val="24"/>
        </w:rPr>
        <w:t>e dodržována koncentrace a doba působení přípravku.</w:t>
      </w:r>
    </w:p>
    <w:p w14:paraId="3121086B" w14:textId="77777777" w:rsidR="00D17E1A" w:rsidRPr="00190E48" w:rsidRDefault="00D17E1A">
      <w:pPr>
        <w:spacing w:before="240"/>
        <w:jc w:val="both"/>
        <w:rPr>
          <w:sz w:val="24"/>
          <w:szCs w:val="24"/>
        </w:rPr>
      </w:pPr>
      <w:r w:rsidRPr="00190E48">
        <w:rPr>
          <w:sz w:val="24"/>
          <w:szCs w:val="24"/>
          <w:u w:val="single"/>
        </w:rPr>
        <w:t>Způsob sterilizace nástrojů</w:t>
      </w:r>
      <w:r w:rsidRPr="00190E48">
        <w:rPr>
          <w:sz w:val="24"/>
          <w:szCs w:val="24"/>
        </w:rPr>
        <w:t xml:space="preserve">:  </w:t>
      </w:r>
    </w:p>
    <w:p w14:paraId="5B4CCE4E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(nástroj</w:t>
      </w:r>
      <w:r w:rsidR="005C3052" w:rsidRPr="00190E48">
        <w:rPr>
          <w:sz w:val="24"/>
          <w:szCs w:val="24"/>
        </w:rPr>
        <w:t>e</w:t>
      </w:r>
      <w:r w:rsidRPr="00190E48">
        <w:rPr>
          <w:sz w:val="24"/>
          <w:szCs w:val="24"/>
        </w:rPr>
        <w:t>, jimiž lze porušit integritu kůže – např. depilační jehly, pinzety, pedikérské nástroje)</w:t>
      </w:r>
    </w:p>
    <w:p w14:paraId="2C937395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Po použití nástroje, jímž lze porušit integritu kůže (uvést konkrétně, který nástroj), bude zajištěna jeho sterilizace. Pro každého </w:t>
      </w:r>
      <w:r w:rsidR="005C3052" w:rsidRPr="00190E48">
        <w:rPr>
          <w:sz w:val="24"/>
          <w:szCs w:val="24"/>
        </w:rPr>
        <w:t>zákazníkovi</w:t>
      </w:r>
      <w:r w:rsidRPr="00190E48">
        <w:rPr>
          <w:sz w:val="24"/>
          <w:szCs w:val="24"/>
        </w:rPr>
        <w:t xml:space="preserve"> bude použit sterilní nástroj.</w:t>
      </w:r>
    </w:p>
    <w:p w14:paraId="2FC5EE87" w14:textId="77777777" w:rsidR="00D17E1A" w:rsidRPr="00190E48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Sterilizace je prováděna v provozovně – </w:t>
      </w:r>
      <w:proofErr w:type="gramStart"/>
      <w:r w:rsidRPr="00190E48">
        <w:rPr>
          <w:sz w:val="24"/>
          <w:szCs w:val="24"/>
        </w:rPr>
        <w:t>uvést - typ</w:t>
      </w:r>
      <w:proofErr w:type="gramEnd"/>
      <w:r w:rsidRPr="00190E48">
        <w:rPr>
          <w:sz w:val="24"/>
          <w:szCs w:val="24"/>
        </w:rPr>
        <w:t xml:space="preserve"> přístroje,</w:t>
      </w:r>
    </w:p>
    <w:p w14:paraId="575C6AE3" w14:textId="77777777" w:rsidR="00D17E1A" w:rsidRPr="00190E48" w:rsidRDefault="00D17E1A">
      <w:pPr>
        <w:numPr>
          <w:ilvl w:val="1"/>
          <w:numId w:val="2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90E48">
        <w:rPr>
          <w:sz w:val="24"/>
          <w:szCs w:val="24"/>
        </w:rPr>
        <w:lastRenderedPageBreak/>
        <w:t xml:space="preserve">kdo odpovídá za sterilizaci,                    </w:t>
      </w:r>
    </w:p>
    <w:p w14:paraId="0F7D6900" w14:textId="77777777" w:rsidR="00D17E1A" w:rsidRPr="00190E48" w:rsidRDefault="00D17E1A">
      <w:pPr>
        <w:numPr>
          <w:ilvl w:val="0"/>
          <w:numId w:val="10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frekvenci kontroly sterilizačního přístroje,</w:t>
      </w:r>
    </w:p>
    <w:p w14:paraId="5931D301" w14:textId="77777777" w:rsidR="00D17E1A" w:rsidRPr="00190E48" w:rsidRDefault="00D17E1A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190E48">
        <w:rPr>
          <w:sz w:val="24"/>
          <w:szCs w:val="24"/>
        </w:rPr>
        <w:t>předsterilizační</w:t>
      </w:r>
      <w:proofErr w:type="spellEnd"/>
      <w:r w:rsidRPr="00190E48">
        <w:rPr>
          <w:sz w:val="24"/>
          <w:szCs w:val="24"/>
        </w:rPr>
        <w:t xml:space="preserve"> příprava – po každém </w:t>
      </w:r>
      <w:r w:rsidR="005C3052" w:rsidRPr="00190E48">
        <w:rPr>
          <w:sz w:val="24"/>
          <w:szCs w:val="24"/>
        </w:rPr>
        <w:t>zákazníkovi</w:t>
      </w:r>
      <w:r w:rsidRPr="00190E48">
        <w:rPr>
          <w:sz w:val="24"/>
          <w:szCs w:val="24"/>
        </w:rPr>
        <w:t xml:space="preserve"> je nástroj nejprve dezinfikován dezinfekčním prostředkem s </w:t>
      </w:r>
      <w:proofErr w:type="spellStart"/>
      <w:r w:rsidRPr="00190E48">
        <w:rPr>
          <w:sz w:val="24"/>
          <w:szCs w:val="24"/>
        </w:rPr>
        <w:t>virucidním</w:t>
      </w:r>
      <w:proofErr w:type="spellEnd"/>
      <w:r w:rsidRPr="00190E48">
        <w:rPr>
          <w:sz w:val="24"/>
          <w:szCs w:val="24"/>
        </w:rPr>
        <w:t xml:space="preserve"> účinkem (postřikem nebo ponořením do dezinfekčního roztoku), poté mechanicky očištěn, opláchnut pitnou vodou, osušen a</w:t>
      </w:r>
      <w:r w:rsidR="00F83286">
        <w:rPr>
          <w:sz w:val="24"/>
          <w:szCs w:val="24"/>
        </w:rPr>
        <w:t> </w:t>
      </w:r>
      <w:r w:rsidRPr="00190E48">
        <w:rPr>
          <w:sz w:val="24"/>
          <w:szCs w:val="24"/>
        </w:rPr>
        <w:t>připraven ke sterilizaci,</w:t>
      </w:r>
    </w:p>
    <w:p w14:paraId="6778BB6E" w14:textId="77777777" w:rsidR="00D17E1A" w:rsidRPr="00190E48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nástroje jsou sterilizovány ve sterilizačních obalech, nebo ve skleněných uzavřených dózách,</w:t>
      </w:r>
    </w:p>
    <w:p w14:paraId="1DBB64A6" w14:textId="77777777" w:rsidR="0048270F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je veden sterilizační deník</w:t>
      </w:r>
      <w:r w:rsidR="0048270F">
        <w:rPr>
          <w:sz w:val="24"/>
          <w:szCs w:val="24"/>
        </w:rPr>
        <w:t>,</w:t>
      </w:r>
    </w:p>
    <w:p w14:paraId="3910E72F" w14:textId="77777777" w:rsidR="00D17E1A" w:rsidRPr="00190E48" w:rsidRDefault="0048270F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procesní testy</w:t>
      </w:r>
      <w:r w:rsidR="00D17E1A" w:rsidRPr="00190E48">
        <w:rPr>
          <w:sz w:val="24"/>
          <w:szCs w:val="24"/>
        </w:rPr>
        <w:t>.</w:t>
      </w:r>
    </w:p>
    <w:p w14:paraId="5881B65D" w14:textId="77777777" w:rsidR="00D17E1A" w:rsidRPr="00190E48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Sterilizace nástrojů je zajištěna smluvně</w:t>
      </w:r>
    </w:p>
    <w:p w14:paraId="033DE1C9" w14:textId="77777777" w:rsidR="00D17E1A" w:rsidRPr="00190E48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 s kým (např. centrální sterilizace nemocnice),</w:t>
      </w:r>
    </w:p>
    <w:p w14:paraId="780B80E2" w14:textId="77777777" w:rsidR="00D17E1A" w:rsidRPr="00190E48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smlouva ze dne:</w:t>
      </w:r>
    </w:p>
    <w:p w14:paraId="6C5C4607" w14:textId="77777777" w:rsidR="00D17E1A" w:rsidRPr="00190E48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190E48">
        <w:rPr>
          <w:sz w:val="24"/>
          <w:szCs w:val="24"/>
        </w:rPr>
        <w:t>předsterilizační</w:t>
      </w:r>
      <w:proofErr w:type="spellEnd"/>
      <w:r w:rsidRPr="00190E48">
        <w:rPr>
          <w:sz w:val="24"/>
          <w:szCs w:val="24"/>
        </w:rPr>
        <w:t xml:space="preserve"> příprava – viz. výše,</w:t>
      </w:r>
    </w:p>
    <w:p w14:paraId="2AF768EA" w14:textId="77777777" w:rsidR="00D17E1A" w:rsidRPr="00190E48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používané typy obalů,</w:t>
      </w:r>
    </w:p>
    <w:p w14:paraId="7080A1E9" w14:textId="77777777" w:rsidR="008B6074" w:rsidRPr="00190E48" w:rsidRDefault="00D17E1A" w:rsidP="008B6074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  <w:u w:val="single"/>
        </w:rPr>
      </w:pPr>
      <w:r w:rsidRPr="00190E48">
        <w:rPr>
          <w:sz w:val="24"/>
          <w:szCs w:val="24"/>
        </w:rPr>
        <w:t>je veden sterilizační deník.</w:t>
      </w:r>
    </w:p>
    <w:p w14:paraId="11D05DBC" w14:textId="77777777" w:rsidR="00D17E1A" w:rsidRPr="00190E48" w:rsidRDefault="00D17E1A">
      <w:pPr>
        <w:spacing w:before="240" w:after="120"/>
        <w:jc w:val="both"/>
        <w:rPr>
          <w:sz w:val="24"/>
          <w:szCs w:val="24"/>
        </w:rPr>
      </w:pPr>
      <w:r w:rsidRPr="00190E48">
        <w:rPr>
          <w:sz w:val="24"/>
          <w:szCs w:val="24"/>
          <w:u w:val="single"/>
        </w:rPr>
        <w:t>Manipulace s prádlem a praní prádla:</w:t>
      </w:r>
    </w:p>
    <w:p w14:paraId="01A8B2F8" w14:textId="77777777" w:rsidR="00056423" w:rsidRPr="00190E48" w:rsidRDefault="00056423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Druhy používaného prádla:</w:t>
      </w:r>
    </w:p>
    <w:p w14:paraId="3FE67403" w14:textId="77777777" w:rsidR="00056423" w:rsidRPr="00190E48" w:rsidRDefault="00D17E1A" w:rsidP="00056423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pro každého </w:t>
      </w:r>
      <w:r w:rsidR="009424A0" w:rsidRPr="00190E48">
        <w:rPr>
          <w:sz w:val="24"/>
          <w:szCs w:val="24"/>
        </w:rPr>
        <w:t xml:space="preserve">zákazníka </w:t>
      </w:r>
      <w:r w:rsidRPr="00190E48">
        <w:rPr>
          <w:sz w:val="24"/>
          <w:szCs w:val="24"/>
        </w:rPr>
        <w:t>bude používáno čisté prádlo,</w:t>
      </w:r>
      <w:r w:rsidR="00056423" w:rsidRPr="00190E48">
        <w:rPr>
          <w:sz w:val="24"/>
          <w:szCs w:val="24"/>
        </w:rPr>
        <w:t xml:space="preserve"> opakované použití prádla je</w:t>
      </w:r>
    </w:p>
    <w:p w14:paraId="06FD7F78" w14:textId="77777777" w:rsidR="00D17E1A" w:rsidRPr="00190E48" w:rsidRDefault="00056423" w:rsidP="00056423">
      <w:pPr>
        <w:tabs>
          <w:tab w:val="left" w:pos="709"/>
        </w:tabs>
        <w:ind w:left="426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     nepřípustné</w:t>
      </w:r>
    </w:p>
    <w:p w14:paraId="460FDE82" w14:textId="77777777" w:rsidR="00D17E1A" w:rsidRPr="00190E48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oděv </w:t>
      </w:r>
      <w:r w:rsidR="005C3052" w:rsidRPr="00190E48">
        <w:rPr>
          <w:sz w:val="24"/>
          <w:szCs w:val="24"/>
        </w:rPr>
        <w:t>zákazníka</w:t>
      </w:r>
      <w:r w:rsidRPr="00190E48">
        <w:rPr>
          <w:sz w:val="24"/>
          <w:szCs w:val="24"/>
        </w:rPr>
        <w:t xml:space="preserve"> je chráněn během poskytované služby čistou rouškou,</w:t>
      </w:r>
    </w:p>
    <w:p w14:paraId="69D7F8BE" w14:textId="77777777" w:rsidR="00D17E1A" w:rsidRPr="00190E48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čisté a použité prádlo je skladováno odděleně (uvést kde které konkrétně),</w:t>
      </w:r>
    </w:p>
    <w:p w14:paraId="1D6E70DC" w14:textId="77777777" w:rsidR="00F83286" w:rsidRPr="00375416" w:rsidRDefault="00F83286" w:rsidP="00F83286">
      <w:pPr>
        <w:numPr>
          <w:ilvl w:val="1"/>
          <w:numId w:val="5"/>
        </w:numPr>
        <w:tabs>
          <w:tab w:val="clear" w:pos="708"/>
          <w:tab w:val="left" w:pos="709"/>
        </w:tabs>
        <w:ind w:left="426" w:firstLine="0"/>
        <w:jc w:val="both"/>
        <w:rPr>
          <w:sz w:val="24"/>
          <w:szCs w:val="24"/>
        </w:rPr>
      </w:pPr>
      <w:r w:rsidRPr="00375416">
        <w:rPr>
          <w:sz w:val="24"/>
          <w:szCs w:val="24"/>
        </w:rPr>
        <w:t>praní prádla (i pracovního oděvu) a žehlení (mandlování) je zajištěno – uvést kým, jak, kde,</w:t>
      </w:r>
    </w:p>
    <w:p w14:paraId="30EC679D" w14:textId="77777777" w:rsidR="00D17E1A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v jakých obalech je prováděn převoz prádla,</w:t>
      </w:r>
    </w:p>
    <w:p w14:paraId="784FB4A5" w14:textId="77777777" w:rsidR="00DB7BC0" w:rsidRPr="00DB7BC0" w:rsidRDefault="00DB7BC0" w:rsidP="00DB7BC0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</w:rPr>
      </w:pPr>
      <w:r w:rsidRPr="00980F03">
        <w:rPr>
          <w:sz w:val="24"/>
          <w:szCs w:val="24"/>
        </w:rPr>
        <w:t>použité prádlo není před uložením do sběrné nádoby dosoušeno v</w:t>
      </w:r>
      <w:r>
        <w:rPr>
          <w:sz w:val="24"/>
          <w:szCs w:val="24"/>
        </w:rPr>
        <w:t> </w:t>
      </w:r>
      <w:r w:rsidRPr="00980F03">
        <w:rPr>
          <w:sz w:val="24"/>
          <w:szCs w:val="24"/>
        </w:rPr>
        <w:t>provozovně</w:t>
      </w:r>
      <w:r>
        <w:rPr>
          <w:sz w:val="24"/>
          <w:szCs w:val="24"/>
        </w:rPr>
        <w:t>,</w:t>
      </w:r>
    </w:p>
    <w:p w14:paraId="24D20A24" w14:textId="77777777" w:rsidR="00D17E1A" w:rsidRPr="00190E48" w:rsidRDefault="00D17E1A">
      <w:pPr>
        <w:numPr>
          <w:ilvl w:val="1"/>
          <w:numId w:val="5"/>
        </w:numPr>
        <w:tabs>
          <w:tab w:val="clear" w:pos="708"/>
          <w:tab w:val="left" w:pos="709"/>
        </w:tabs>
        <w:ind w:hanging="1014"/>
        <w:jc w:val="both"/>
        <w:rPr>
          <w:sz w:val="24"/>
          <w:szCs w:val="24"/>
          <w:u w:val="single"/>
        </w:rPr>
      </w:pPr>
      <w:r w:rsidRPr="00190E48">
        <w:rPr>
          <w:sz w:val="24"/>
          <w:szCs w:val="24"/>
        </w:rPr>
        <w:t>použitý pracovní oděv je odkládán do odděleného prostoru od občanského oděvu</w:t>
      </w:r>
      <w:r w:rsidR="00C67288" w:rsidRPr="00190E48">
        <w:rPr>
          <w:sz w:val="24"/>
          <w:szCs w:val="24"/>
        </w:rPr>
        <w:t>.</w:t>
      </w:r>
    </w:p>
    <w:p w14:paraId="28DBC5A5" w14:textId="77777777" w:rsidR="00D17E1A" w:rsidRPr="00190E48" w:rsidRDefault="00D17E1A">
      <w:pPr>
        <w:spacing w:before="120" w:after="120"/>
        <w:jc w:val="both"/>
        <w:rPr>
          <w:sz w:val="24"/>
          <w:szCs w:val="24"/>
          <w:u w:val="single"/>
        </w:rPr>
      </w:pPr>
      <w:r w:rsidRPr="00190E48">
        <w:rPr>
          <w:sz w:val="24"/>
          <w:szCs w:val="24"/>
          <w:u w:val="single"/>
        </w:rPr>
        <w:t>Úklid provozovny:</w:t>
      </w:r>
    </w:p>
    <w:p w14:paraId="123A181F" w14:textId="77777777" w:rsidR="00BE2FCE" w:rsidRPr="00190E48" w:rsidRDefault="00BE2FCE" w:rsidP="005C3052">
      <w:pPr>
        <w:pStyle w:val="ListParagraph"/>
        <w:ind w:left="0"/>
        <w:jc w:val="both"/>
      </w:pPr>
      <w:r w:rsidRPr="00190E48">
        <w:t>Veškeré prostory, provozní plochy, inventář, nástroje a pomůcky jsou udržovány v čistém stavu</w:t>
      </w:r>
    </w:p>
    <w:p w14:paraId="59BC142F" w14:textId="77777777" w:rsidR="004156CB" w:rsidRPr="00190E48" w:rsidRDefault="00D17E1A" w:rsidP="004156C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úklid provozovny bude prováděn jednou denně na vlhko</w:t>
      </w:r>
      <w:r w:rsidR="00BE2FCE" w:rsidRPr="00190E48">
        <w:rPr>
          <w:sz w:val="24"/>
          <w:szCs w:val="24"/>
        </w:rPr>
        <w:t xml:space="preserve"> a poté dezinfikovány</w:t>
      </w:r>
      <w:r w:rsidRPr="00190E48">
        <w:rPr>
          <w:sz w:val="24"/>
          <w:szCs w:val="24"/>
        </w:rPr>
        <w:t>, jinak vždy po znečištění,</w:t>
      </w:r>
    </w:p>
    <w:p w14:paraId="1F5F2E63" w14:textId="77777777" w:rsidR="005C0944" w:rsidRPr="00190E48" w:rsidRDefault="005C0944" w:rsidP="005C0944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190E48">
        <w:rPr>
          <w:bCs/>
          <w:sz w:val="24"/>
          <w:szCs w:val="24"/>
        </w:rPr>
        <w:t>odpadkové nádoby a nádobu na použité provozní prádlo jsou denně vynášeny/vyprázdněny, použité provozní prádlo vypráno (kde, kým, jak) – postup uveden výše, obě nádoby jsou vymyty a vydezinfikovány,</w:t>
      </w:r>
    </w:p>
    <w:p w14:paraId="2183413E" w14:textId="77777777" w:rsidR="005C0944" w:rsidRPr="00190E48" w:rsidRDefault="005C0944" w:rsidP="005C0944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190E48">
        <w:rPr>
          <w:bCs/>
          <w:sz w:val="24"/>
          <w:szCs w:val="24"/>
        </w:rPr>
        <w:t>jednou za týden se provádí celkový úklid zařízení, kdy jsou dokonale mechanicky vyčištěny a teplou vodou s přídavkem saponátu omyty veškeré provozní plochy, které nejsou čištěny průběžně, případný čalouněný nábytek (např. v čekárně pro zákazníky) je řádně vyluxován,</w:t>
      </w:r>
    </w:p>
    <w:p w14:paraId="436AA09E" w14:textId="77777777" w:rsidR="005C0944" w:rsidRPr="00190E48" w:rsidRDefault="005C0944" w:rsidP="005C0944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pomůcky a prostředky určené k hrubému úklidu jsou označeny, používány a</w:t>
      </w:r>
      <w:r w:rsidR="00F83286">
        <w:rPr>
          <w:sz w:val="24"/>
          <w:szCs w:val="24"/>
        </w:rPr>
        <w:t> </w:t>
      </w:r>
      <w:r w:rsidRPr="00190E48">
        <w:rPr>
          <w:sz w:val="24"/>
          <w:szCs w:val="24"/>
        </w:rPr>
        <w:t>skladovány odděleně od pomůcek na čištění pracovních ploch a zařízení,</w:t>
      </w:r>
    </w:p>
    <w:p w14:paraId="6CA0B6F8" w14:textId="77777777" w:rsidR="00280839" w:rsidRPr="00190E48" w:rsidRDefault="005C0944" w:rsidP="005C0944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bCs/>
          <w:sz w:val="24"/>
          <w:szCs w:val="24"/>
        </w:rPr>
        <w:t>jedenkrát za dva roky jsou veškeré prostory provozovny vymalovány</w:t>
      </w:r>
      <w:r w:rsidRPr="00190E48">
        <w:t>.</w:t>
      </w:r>
    </w:p>
    <w:p w14:paraId="6C9845AC" w14:textId="77777777" w:rsidR="00280839" w:rsidRPr="00190E48" w:rsidRDefault="00280839" w:rsidP="00280839">
      <w:pPr>
        <w:ind w:left="709"/>
        <w:jc w:val="both"/>
        <w:rPr>
          <w:sz w:val="24"/>
          <w:szCs w:val="24"/>
        </w:rPr>
      </w:pPr>
    </w:p>
    <w:p w14:paraId="28B5C1CF" w14:textId="77777777" w:rsidR="00D17E1A" w:rsidRPr="00190E48" w:rsidRDefault="00D17E1A">
      <w:pPr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Používané čistící a dezinfekční prostředky: </w:t>
      </w:r>
    </w:p>
    <w:p w14:paraId="5FD8F272" w14:textId="77777777" w:rsidR="00D17E1A" w:rsidRPr="00190E48" w:rsidRDefault="00D17E1A">
      <w:pPr>
        <w:jc w:val="both"/>
        <w:rPr>
          <w:b/>
          <w:i/>
          <w:iCs/>
          <w:sz w:val="24"/>
          <w:szCs w:val="24"/>
        </w:rPr>
      </w:pPr>
      <w:r w:rsidRPr="00190E48">
        <w:rPr>
          <w:sz w:val="24"/>
          <w:szCs w:val="24"/>
        </w:rPr>
        <w:t xml:space="preserve">   </w:t>
      </w:r>
      <w:r w:rsidR="00C67288" w:rsidRPr="00190E48">
        <w:rPr>
          <w:i/>
          <w:iCs/>
          <w:sz w:val="24"/>
          <w:szCs w:val="24"/>
        </w:rPr>
        <w:t>uvést např. obchodní název preparátů, případně včetně účinné složky</w:t>
      </w:r>
    </w:p>
    <w:p w14:paraId="20D9EDDC" w14:textId="77777777" w:rsidR="00D17E1A" w:rsidRPr="00190E48" w:rsidRDefault="00D17E1A">
      <w:pPr>
        <w:spacing w:before="240" w:after="120"/>
        <w:jc w:val="both"/>
        <w:rPr>
          <w:sz w:val="24"/>
          <w:szCs w:val="24"/>
        </w:rPr>
      </w:pPr>
      <w:r w:rsidRPr="00190E48">
        <w:rPr>
          <w:b/>
          <w:sz w:val="24"/>
          <w:szCs w:val="24"/>
        </w:rPr>
        <w:t>Nakládání s odpady:</w:t>
      </w:r>
    </w:p>
    <w:p w14:paraId="6386E0B8" w14:textId="77777777" w:rsidR="00D17E1A" w:rsidRPr="00190E48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lastRenderedPageBreak/>
        <w:t>odpad je ukládán do uzavíratelné omyvatelné nádoby</w:t>
      </w:r>
      <w:r w:rsidR="00133AE6" w:rsidRPr="00190E48">
        <w:rPr>
          <w:sz w:val="24"/>
          <w:szCs w:val="24"/>
        </w:rPr>
        <w:t xml:space="preserve"> </w:t>
      </w:r>
      <w:r w:rsidR="009424A0" w:rsidRPr="00190E48">
        <w:rPr>
          <w:sz w:val="24"/>
          <w:szCs w:val="24"/>
        </w:rPr>
        <w:t>s jednorázovou vložkou</w:t>
      </w:r>
      <w:r w:rsidR="00C67288" w:rsidRPr="00190E48">
        <w:rPr>
          <w:sz w:val="24"/>
          <w:szCs w:val="24"/>
        </w:rPr>
        <w:t>/</w:t>
      </w:r>
      <w:r w:rsidR="009424A0" w:rsidRPr="00190E48">
        <w:rPr>
          <w:sz w:val="24"/>
          <w:szCs w:val="24"/>
        </w:rPr>
        <w:t xml:space="preserve">sáčkem na odpad </w:t>
      </w:r>
      <w:r w:rsidRPr="00190E48">
        <w:rPr>
          <w:sz w:val="24"/>
          <w:szCs w:val="24"/>
        </w:rPr>
        <w:t>a průběžně odnášen do kontejneru,</w:t>
      </w:r>
    </w:p>
    <w:p w14:paraId="4867DDD7" w14:textId="77777777" w:rsidR="00D17E1A" w:rsidRPr="00190E48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likvidace odpadu je zajištěna smluvně </w:t>
      </w:r>
      <w:r w:rsidR="00250D08" w:rsidRPr="00190E48">
        <w:rPr>
          <w:sz w:val="24"/>
          <w:szCs w:val="24"/>
        </w:rPr>
        <w:t>s:</w:t>
      </w:r>
      <w:r w:rsidRPr="00190E48">
        <w:rPr>
          <w:sz w:val="24"/>
          <w:szCs w:val="24"/>
        </w:rPr>
        <w:t xml:space="preserve"> uvést s kým,</w:t>
      </w:r>
    </w:p>
    <w:p w14:paraId="53B669A1" w14:textId="77777777" w:rsidR="00D17E1A" w:rsidRPr="00190E48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190E48">
        <w:rPr>
          <w:sz w:val="24"/>
          <w:szCs w:val="24"/>
        </w:rPr>
        <w:t xml:space="preserve">odpad kontaminovaný biologickým materiálem a ostré předměty jsou na místě vzniku ukládány odděleně do určené nádoby a likvidovány </w:t>
      </w:r>
      <w:r w:rsidR="00250D08" w:rsidRPr="00190E48">
        <w:rPr>
          <w:sz w:val="24"/>
          <w:szCs w:val="24"/>
        </w:rPr>
        <w:t>smluvně: uvést</w:t>
      </w:r>
      <w:r w:rsidRPr="00190E48">
        <w:rPr>
          <w:sz w:val="24"/>
          <w:szCs w:val="24"/>
        </w:rPr>
        <w:t xml:space="preserve"> smlouvu ze dne a</w:t>
      </w:r>
      <w:r w:rsidR="00F83286">
        <w:rPr>
          <w:sz w:val="24"/>
          <w:szCs w:val="24"/>
        </w:rPr>
        <w:t> </w:t>
      </w:r>
      <w:r w:rsidRPr="00190E48">
        <w:rPr>
          <w:sz w:val="24"/>
          <w:szCs w:val="24"/>
        </w:rPr>
        <w:t>s kým.</w:t>
      </w:r>
    </w:p>
    <w:p w14:paraId="17FF2E3E" w14:textId="77777777" w:rsidR="00D17E1A" w:rsidRPr="00190E48" w:rsidRDefault="00D17E1A">
      <w:pPr>
        <w:spacing w:before="240" w:after="120"/>
        <w:jc w:val="both"/>
        <w:rPr>
          <w:sz w:val="24"/>
          <w:szCs w:val="24"/>
        </w:rPr>
      </w:pPr>
      <w:r w:rsidRPr="00190E48">
        <w:rPr>
          <w:b/>
          <w:sz w:val="24"/>
          <w:szCs w:val="24"/>
        </w:rPr>
        <w:t>Zásady osobní hygieny:</w:t>
      </w:r>
    </w:p>
    <w:p w14:paraId="339DB174" w14:textId="77777777" w:rsidR="00D17E1A" w:rsidRPr="00190E48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před a po každém poskytnutí služby, při přechodu z nečisté práce na čistou (např. úklid), po použití záchodu, po manipulaci s odpady a při každém znečištění </w:t>
      </w:r>
      <w:r w:rsidR="009424A0" w:rsidRPr="00190E48">
        <w:rPr>
          <w:sz w:val="24"/>
          <w:szCs w:val="24"/>
        </w:rPr>
        <w:t>umýt ruce</w:t>
      </w:r>
      <w:r w:rsidRPr="00190E48">
        <w:rPr>
          <w:sz w:val="24"/>
          <w:szCs w:val="24"/>
        </w:rPr>
        <w:t xml:space="preserve"> v teplé vodě s použitím vhodného mycího (případně dezinfekčního) prostředku</w:t>
      </w:r>
      <w:r w:rsidR="00056423" w:rsidRPr="00190E48">
        <w:rPr>
          <w:sz w:val="24"/>
          <w:szCs w:val="24"/>
        </w:rPr>
        <w:t xml:space="preserve"> a</w:t>
      </w:r>
      <w:r w:rsidR="00F83286">
        <w:rPr>
          <w:sz w:val="24"/>
          <w:szCs w:val="24"/>
        </w:rPr>
        <w:t> </w:t>
      </w:r>
      <w:r w:rsidR="00056423" w:rsidRPr="00190E48">
        <w:rPr>
          <w:sz w:val="24"/>
          <w:szCs w:val="24"/>
        </w:rPr>
        <w:t>osušit papírovými ručníky</w:t>
      </w:r>
      <w:r w:rsidR="005662F0" w:rsidRPr="00190E48">
        <w:rPr>
          <w:sz w:val="24"/>
          <w:szCs w:val="24"/>
        </w:rPr>
        <w:t>,</w:t>
      </w:r>
    </w:p>
    <w:p w14:paraId="43AD7A12" w14:textId="77777777" w:rsidR="00D17E1A" w:rsidRPr="00190E48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při pracovní činnosti je používán funkční a čistý oděv a </w:t>
      </w:r>
      <w:r w:rsidR="009424A0" w:rsidRPr="00190E48">
        <w:rPr>
          <w:sz w:val="24"/>
          <w:szCs w:val="24"/>
        </w:rPr>
        <w:t>vhodná obuv</w:t>
      </w:r>
      <w:r w:rsidRPr="00190E48">
        <w:rPr>
          <w:sz w:val="24"/>
          <w:szCs w:val="24"/>
        </w:rPr>
        <w:t>,</w:t>
      </w:r>
    </w:p>
    <w:p w14:paraId="7130D097" w14:textId="77777777" w:rsidR="00D17E1A" w:rsidRPr="00190E48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190E48">
        <w:rPr>
          <w:sz w:val="24"/>
          <w:szCs w:val="24"/>
        </w:rPr>
        <w:t>občanský oděv a obuv je odkládán odděleně od pracovního ve vyčleněném prostoru,</w:t>
      </w:r>
    </w:p>
    <w:p w14:paraId="78BF18B4" w14:textId="77777777" w:rsidR="00D17E1A" w:rsidRPr="00190E48" w:rsidRDefault="00D17E1A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190E48">
        <w:rPr>
          <w:sz w:val="24"/>
          <w:szCs w:val="24"/>
        </w:rPr>
        <w:t xml:space="preserve">v provozovně se </w:t>
      </w:r>
      <w:proofErr w:type="gramStart"/>
      <w:r w:rsidRPr="00190E48">
        <w:rPr>
          <w:sz w:val="24"/>
          <w:szCs w:val="24"/>
        </w:rPr>
        <w:t>nekouří</w:t>
      </w:r>
      <w:proofErr w:type="gramEnd"/>
      <w:r w:rsidR="005662F0" w:rsidRPr="00190E48">
        <w:rPr>
          <w:sz w:val="24"/>
          <w:szCs w:val="24"/>
        </w:rPr>
        <w:t>,</w:t>
      </w:r>
    </w:p>
    <w:p w14:paraId="5623A84D" w14:textId="77777777" w:rsidR="00056423" w:rsidRPr="00190E48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190E48">
        <w:rPr>
          <w:sz w:val="24"/>
          <w:szCs w:val="24"/>
        </w:rPr>
        <w:t>v provozovně nejsou skladovány věci a předměty nesouvisející s výkonem práce,</w:t>
      </w:r>
    </w:p>
    <w:p w14:paraId="30FC7601" w14:textId="77777777" w:rsidR="007504CF" w:rsidRPr="007504CF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190E48">
        <w:rPr>
          <w:sz w:val="24"/>
          <w:szCs w:val="24"/>
        </w:rPr>
        <w:t>je třeba zamezit vstupu zvířat s výjimkou vodícího psa pro nevidomé osoby nebo psa speciálně vycvičeného pro doprovod osoby se zdravotním postižením</w:t>
      </w:r>
      <w:r w:rsidR="007504CF">
        <w:rPr>
          <w:sz w:val="24"/>
          <w:szCs w:val="24"/>
        </w:rPr>
        <w:t>,</w:t>
      </w:r>
    </w:p>
    <w:p w14:paraId="6047CAA5" w14:textId="77777777" w:rsidR="00056423" w:rsidRPr="00190E48" w:rsidRDefault="007504CF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5E22CF">
        <w:rPr>
          <w:sz w:val="24"/>
          <w:szCs w:val="24"/>
        </w:rPr>
        <w:t xml:space="preserve">v průběhu pracovní doby </w:t>
      </w:r>
      <w:r>
        <w:rPr>
          <w:sz w:val="24"/>
          <w:szCs w:val="24"/>
        </w:rPr>
        <w:t>není</w:t>
      </w:r>
      <w:r w:rsidRPr="005E22CF">
        <w:rPr>
          <w:sz w:val="24"/>
          <w:szCs w:val="24"/>
        </w:rPr>
        <w:t xml:space="preserve"> provozovn</w:t>
      </w:r>
      <w:r>
        <w:rPr>
          <w:sz w:val="24"/>
          <w:szCs w:val="24"/>
        </w:rPr>
        <w:t>a opouštěna</w:t>
      </w:r>
      <w:r w:rsidRPr="005E22CF">
        <w:rPr>
          <w:sz w:val="24"/>
          <w:szCs w:val="24"/>
        </w:rPr>
        <w:t xml:space="preserve"> v pracovním oděvu a pracovní obuvi</w:t>
      </w:r>
      <w:r w:rsidR="005662F0" w:rsidRPr="00190E48">
        <w:rPr>
          <w:sz w:val="24"/>
          <w:szCs w:val="24"/>
        </w:rPr>
        <w:t>.</w:t>
      </w:r>
    </w:p>
    <w:p w14:paraId="3D360451" w14:textId="77777777" w:rsidR="00D17E1A" w:rsidRPr="00190E48" w:rsidRDefault="00D17E1A">
      <w:pPr>
        <w:spacing w:before="240" w:after="120"/>
        <w:jc w:val="both"/>
        <w:rPr>
          <w:sz w:val="24"/>
          <w:szCs w:val="24"/>
        </w:rPr>
      </w:pPr>
      <w:r w:rsidRPr="00190E48">
        <w:rPr>
          <w:b/>
          <w:sz w:val="24"/>
          <w:szCs w:val="24"/>
        </w:rPr>
        <w:t xml:space="preserve">V provozovně je k dispozici lékárnička první pomoci vybavená dle charakteru poskytované </w:t>
      </w:r>
      <w:r w:rsidR="00250D08" w:rsidRPr="00190E48">
        <w:rPr>
          <w:b/>
          <w:sz w:val="24"/>
          <w:szCs w:val="24"/>
        </w:rPr>
        <w:t xml:space="preserve">služby: </w:t>
      </w:r>
      <w:r w:rsidR="00250D08" w:rsidRPr="00190E48">
        <w:rPr>
          <w:sz w:val="24"/>
          <w:szCs w:val="24"/>
        </w:rPr>
        <w:t>viz.</w:t>
      </w:r>
      <w:r w:rsidRPr="00190E48">
        <w:rPr>
          <w:sz w:val="24"/>
          <w:szCs w:val="24"/>
        </w:rPr>
        <w:t xml:space="preserve"> </w:t>
      </w:r>
      <w:r w:rsidR="009424A0" w:rsidRPr="00190E48">
        <w:rPr>
          <w:sz w:val="24"/>
          <w:szCs w:val="24"/>
        </w:rPr>
        <w:t>p</w:t>
      </w:r>
      <w:r w:rsidRPr="00190E48">
        <w:rPr>
          <w:sz w:val="24"/>
          <w:szCs w:val="24"/>
        </w:rPr>
        <w:t>říloha</w:t>
      </w:r>
      <w:r w:rsidR="009424A0" w:rsidRPr="00190E48">
        <w:rPr>
          <w:sz w:val="24"/>
          <w:szCs w:val="24"/>
        </w:rPr>
        <w:t xml:space="preserve"> </w:t>
      </w:r>
    </w:p>
    <w:p w14:paraId="5C50723D" w14:textId="77777777" w:rsidR="00E721AE" w:rsidRPr="00190E48" w:rsidRDefault="00E721AE">
      <w:pPr>
        <w:spacing w:before="240" w:after="120"/>
        <w:jc w:val="both"/>
        <w:rPr>
          <w:sz w:val="24"/>
          <w:szCs w:val="24"/>
        </w:rPr>
      </w:pPr>
      <w:r w:rsidRPr="00190E48">
        <w:rPr>
          <w:b/>
          <w:bCs/>
          <w:sz w:val="24"/>
          <w:szCs w:val="24"/>
        </w:rPr>
        <w:t xml:space="preserve">Jmenný seznam zaměstnanců: </w:t>
      </w:r>
      <w:r w:rsidRPr="00190E48">
        <w:rPr>
          <w:sz w:val="24"/>
          <w:szCs w:val="24"/>
        </w:rPr>
        <w:t>viz. příloha</w:t>
      </w:r>
    </w:p>
    <w:p w14:paraId="153B6DB2" w14:textId="77777777" w:rsidR="00E721AE" w:rsidRPr="00190E48" w:rsidRDefault="00E721AE">
      <w:pPr>
        <w:spacing w:after="120"/>
        <w:jc w:val="both"/>
        <w:rPr>
          <w:sz w:val="24"/>
          <w:szCs w:val="24"/>
        </w:rPr>
      </w:pPr>
    </w:p>
    <w:p w14:paraId="23EC0FD8" w14:textId="77777777" w:rsidR="00E721AE" w:rsidRPr="00190E48" w:rsidRDefault="00E721AE">
      <w:pPr>
        <w:spacing w:after="120"/>
        <w:jc w:val="both"/>
        <w:rPr>
          <w:sz w:val="24"/>
          <w:szCs w:val="24"/>
        </w:rPr>
      </w:pPr>
    </w:p>
    <w:p w14:paraId="3228A491" w14:textId="77777777" w:rsidR="00D17E1A" w:rsidRPr="00190E48" w:rsidRDefault="00D17E1A">
      <w:pPr>
        <w:spacing w:after="120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Provozní řád </w:t>
      </w:r>
      <w:proofErr w:type="gramStart"/>
      <w:r w:rsidRPr="00190E48">
        <w:rPr>
          <w:sz w:val="24"/>
          <w:szCs w:val="24"/>
        </w:rPr>
        <w:t xml:space="preserve">zpracoval:  </w:t>
      </w:r>
      <w:r w:rsidR="00E721AE" w:rsidRPr="00190E48">
        <w:rPr>
          <w:sz w:val="24"/>
          <w:szCs w:val="24"/>
        </w:rPr>
        <w:tab/>
      </w:r>
      <w:proofErr w:type="gramEnd"/>
      <w:r w:rsidR="00E721AE" w:rsidRPr="00190E48">
        <w:rPr>
          <w:sz w:val="24"/>
          <w:szCs w:val="24"/>
        </w:rPr>
        <w:tab/>
      </w:r>
      <w:r w:rsidRPr="00190E48">
        <w:rPr>
          <w:sz w:val="24"/>
          <w:szCs w:val="24"/>
        </w:rPr>
        <w:t>jméno, podpis, datum</w:t>
      </w:r>
    </w:p>
    <w:p w14:paraId="5C3E1302" w14:textId="77777777" w:rsidR="00E721AE" w:rsidRPr="00190E48" w:rsidRDefault="00E721AE">
      <w:pPr>
        <w:spacing w:after="120"/>
        <w:jc w:val="both"/>
        <w:rPr>
          <w:sz w:val="24"/>
          <w:szCs w:val="24"/>
        </w:rPr>
      </w:pPr>
    </w:p>
    <w:p w14:paraId="546C26BE" w14:textId="77777777" w:rsidR="00E721AE" w:rsidRPr="00190E48" w:rsidRDefault="00E721AE">
      <w:pPr>
        <w:spacing w:after="120"/>
        <w:jc w:val="both"/>
        <w:rPr>
          <w:sz w:val="24"/>
          <w:szCs w:val="24"/>
        </w:rPr>
      </w:pPr>
    </w:p>
    <w:p w14:paraId="541719E5" w14:textId="77777777" w:rsidR="00D17E1A" w:rsidRPr="00190E48" w:rsidRDefault="00D17E1A">
      <w:pPr>
        <w:spacing w:after="120"/>
        <w:jc w:val="both"/>
        <w:rPr>
          <w:sz w:val="24"/>
          <w:szCs w:val="24"/>
        </w:rPr>
      </w:pPr>
      <w:r w:rsidRPr="00190E48">
        <w:rPr>
          <w:sz w:val="24"/>
          <w:szCs w:val="24"/>
        </w:rPr>
        <w:t xml:space="preserve">Za dodržování řádu a jeho kontrolu </w:t>
      </w:r>
      <w:proofErr w:type="gramStart"/>
      <w:r w:rsidRPr="00190E48">
        <w:rPr>
          <w:sz w:val="24"/>
          <w:szCs w:val="24"/>
        </w:rPr>
        <w:t xml:space="preserve">zodpovídá:  </w:t>
      </w:r>
      <w:r w:rsidR="00E721AE" w:rsidRPr="00190E48">
        <w:rPr>
          <w:sz w:val="24"/>
          <w:szCs w:val="24"/>
        </w:rPr>
        <w:tab/>
      </w:r>
      <w:proofErr w:type="gramEnd"/>
      <w:r w:rsidR="00E721AE" w:rsidRPr="00190E48">
        <w:rPr>
          <w:sz w:val="24"/>
          <w:szCs w:val="24"/>
        </w:rPr>
        <w:tab/>
      </w:r>
      <w:r w:rsidRPr="00190E48">
        <w:rPr>
          <w:sz w:val="24"/>
          <w:szCs w:val="24"/>
        </w:rPr>
        <w:t>jméno, podpis</w:t>
      </w:r>
    </w:p>
    <w:p w14:paraId="15493BFD" w14:textId="77777777" w:rsidR="00E721AE" w:rsidRPr="00190E48" w:rsidRDefault="00E721AE">
      <w:pPr>
        <w:spacing w:after="120"/>
        <w:jc w:val="both"/>
        <w:rPr>
          <w:sz w:val="24"/>
          <w:szCs w:val="24"/>
        </w:rPr>
      </w:pPr>
    </w:p>
    <w:p w14:paraId="358F0B90" w14:textId="77777777" w:rsidR="00E721AE" w:rsidRPr="00190E48" w:rsidRDefault="00E721AE">
      <w:pPr>
        <w:spacing w:after="120"/>
        <w:jc w:val="both"/>
        <w:rPr>
          <w:sz w:val="24"/>
          <w:szCs w:val="24"/>
        </w:rPr>
      </w:pPr>
    </w:p>
    <w:p w14:paraId="4BBB650F" w14:textId="77777777" w:rsidR="00D17E1A" w:rsidRPr="00190E48" w:rsidRDefault="00D17E1A">
      <w:pPr>
        <w:spacing w:after="120"/>
        <w:jc w:val="both"/>
        <w:rPr>
          <w:sz w:val="24"/>
          <w:szCs w:val="24"/>
        </w:rPr>
      </w:pPr>
      <w:r w:rsidRPr="00190E48">
        <w:rPr>
          <w:sz w:val="24"/>
          <w:szCs w:val="24"/>
        </w:rPr>
        <w:t>Provozní řád byl schválen orgánem ochrany veřejného zdraví dne:</w:t>
      </w:r>
    </w:p>
    <w:p w14:paraId="6F20D0CE" w14:textId="77777777" w:rsidR="00D17E1A" w:rsidRPr="00190E48" w:rsidRDefault="00D17E1A">
      <w:pPr>
        <w:jc w:val="both"/>
        <w:rPr>
          <w:sz w:val="24"/>
          <w:szCs w:val="24"/>
        </w:rPr>
      </w:pPr>
    </w:p>
    <w:sectPr w:rsidR="00D17E1A" w:rsidRPr="0019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E14A0"/>
    <w:multiLevelType w:val="hybridMultilevel"/>
    <w:tmpl w:val="D45A319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A4B"/>
    <w:multiLevelType w:val="multilevel"/>
    <w:tmpl w:val="645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641B9"/>
    <w:multiLevelType w:val="hybridMultilevel"/>
    <w:tmpl w:val="6C989FB0"/>
    <w:lvl w:ilvl="0" w:tplc="8514F1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5F9C"/>
    <w:multiLevelType w:val="hybridMultilevel"/>
    <w:tmpl w:val="F542A05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51749"/>
    <w:multiLevelType w:val="hybridMultilevel"/>
    <w:tmpl w:val="8F4A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430389">
    <w:abstractNumId w:val="0"/>
  </w:num>
  <w:num w:numId="2" w16cid:durableId="1787583121">
    <w:abstractNumId w:val="1"/>
  </w:num>
  <w:num w:numId="3" w16cid:durableId="818575112">
    <w:abstractNumId w:val="2"/>
  </w:num>
  <w:num w:numId="4" w16cid:durableId="770318954">
    <w:abstractNumId w:val="3"/>
  </w:num>
  <w:num w:numId="5" w16cid:durableId="62028885">
    <w:abstractNumId w:val="4"/>
  </w:num>
  <w:num w:numId="6" w16cid:durableId="741636484">
    <w:abstractNumId w:val="5"/>
  </w:num>
  <w:num w:numId="7" w16cid:durableId="334042221">
    <w:abstractNumId w:val="6"/>
  </w:num>
  <w:num w:numId="8" w16cid:durableId="1582569073">
    <w:abstractNumId w:val="7"/>
  </w:num>
  <w:num w:numId="9" w16cid:durableId="804545305">
    <w:abstractNumId w:val="8"/>
  </w:num>
  <w:num w:numId="10" w16cid:durableId="337080579">
    <w:abstractNumId w:val="9"/>
  </w:num>
  <w:num w:numId="11" w16cid:durableId="1118258243">
    <w:abstractNumId w:val="14"/>
  </w:num>
  <w:num w:numId="12" w16cid:durableId="138111444">
    <w:abstractNumId w:val="13"/>
  </w:num>
  <w:num w:numId="13" w16cid:durableId="817110760">
    <w:abstractNumId w:val="12"/>
  </w:num>
  <w:num w:numId="14" w16cid:durableId="1615866172">
    <w:abstractNumId w:val="10"/>
  </w:num>
  <w:num w:numId="15" w16cid:durableId="657729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56423"/>
    <w:rsid w:val="00133AE6"/>
    <w:rsid w:val="00144A02"/>
    <w:rsid w:val="00190E48"/>
    <w:rsid w:val="001C180F"/>
    <w:rsid w:val="00250D08"/>
    <w:rsid w:val="00280839"/>
    <w:rsid w:val="004156CB"/>
    <w:rsid w:val="0048270F"/>
    <w:rsid w:val="004C0C4C"/>
    <w:rsid w:val="004E4606"/>
    <w:rsid w:val="005662F0"/>
    <w:rsid w:val="005C0944"/>
    <w:rsid w:val="005C3052"/>
    <w:rsid w:val="007504CF"/>
    <w:rsid w:val="007A2882"/>
    <w:rsid w:val="007A70BF"/>
    <w:rsid w:val="007D740F"/>
    <w:rsid w:val="008B6074"/>
    <w:rsid w:val="009424A0"/>
    <w:rsid w:val="009F3123"/>
    <w:rsid w:val="00BE2FCE"/>
    <w:rsid w:val="00C23EA6"/>
    <w:rsid w:val="00C4626B"/>
    <w:rsid w:val="00C47072"/>
    <w:rsid w:val="00C67288"/>
    <w:rsid w:val="00C74E4C"/>
    <w:rsid w:val="00CA64B7"/>
    <w:rsid w:val="00CF44E3"/>
    <w:rsid w:val="00D06CE7"/>
    <w:rsid w:val="00D17E1A"/>
    <w:rsid w:val="00DB7BC0"/>
    <w:rsid w:val="00DF4F45"/>
    <w:rsid w:val="00E721AE"/>
    <w:rsid w:val="00E9270F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B208E"/>
  <w15:chartTrackingRefBased/>
  <w15:docId w15:val="{E0CC4CD6-161A-4592-8FEA-1B14F4B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ln"/>
    <w:rsid w:val="00CF44E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CF44E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2024-04-04T10:56:00Z</dcterms:created>
  <dcterms:modified xsi:type="dcterms:W3CDTF">2024-04-04T10:56:00Z</dcterms:modified>
</cp:coreProperties>
</file>